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7651318"/>
        <w:docPartObj>
          <w:docPartGallery w:val="Cover Pages"/>
          <w:docPartUnique/>
        </w:docPartObj>
      </w:sdtPr>
      <w:sdtEndPr>
        <w:rPr>
          <w:color w:val="auto"/>
          <w:sz w:val="20"/>
          <w:szCs w:val="24"/>
          <w:lang w:val="ro-RO"/>
        </w:rPr>
      </w:sdtEndPr>
      <w:sdtContent>
        <w:p w:rsidR="00E54F18" w:rsidRDefault="005B2FA8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dataBinding w:prefixMappings="xmlns:ns0='http://schemas.microsoft.com/office/2006/coverPageProps'" w:xpath="/ns0:CoverPageProperties[1]/ns0:PublishDate[1]" w:storeItemID="{55AF091B-3C7A-41E3-B477-F2FDAA23CFDA}"/>
              <w:date w:fullDate="2009-10-17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FA24F8">
                <w:rPr>
                  <w:color w:val="7F7F7F" w:themeColor="text1" w:themeTint="80"/>
                  <w:sz w:val="32"/>
                  <w:szCs w:val="32"/>
                  <w:lang w:val="en-US"/>
                </w:rPr>
                <w:t>10/17/2009</w:t>
              </w:r>
            </w:sdtContent>
          </w:sdt>
          <w:r w:rsidRPr="005B2FA8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group id="_x0000_s1034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35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36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E54F18">
            <w:tc>
              <w:tcPr>
                <w:tcW w:w="9576" w:type="dxa"/>
              </w:tcPr>
              <w:p w:rsidR="00E54F18" w:rsidRDefault="005B2FA8" w:rsidP="008B1C9B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color w:val="7F7F7F" w:themeColor="text1" w:themeTint="80"/>
                      <w:sz w:val="32"/>
                      <w:szCs w:val="32"/>
                    </w:rPr>
                    <w:alias w:val="Subtitle"/>
                    <w:id w:val="19000717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326CB5">
                      <w:rPr>
                        <w:color w:val="7F7F7F" w:themeColor="text1" w:themeTint="80"/>
                        <w:sz w:val="32"/>
                        <w:szCs w:val="32"/>
                      </w:rPr>
                      <w:t>http://serviciipeweb.ro/iafblog</w:t>
                    </w:r>
                  </w:sdtContent>
                </w:sdt>
                <w:r w:rsidR="00E54F18">
                  <w:rPr>
                    <w:color w:val="7F7F7F" w:themeColor="text1" w:themeTint="80"/>
                    <w:sz w:val="32"/>
                    <w:szCs w:val="32"/>
                  </w:rPr>
                  <w:t xml:space="preserve"> </w:t>
                </w:r>
              </w:p>
            </w:tc>
          </w:tr>
        </w:tbl>
        <w:p w:rsidR="00E54F18" w:rsidRDefault="00E54F18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E54F18" w:rsidRDefault="00321C1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after="0"/>
            <w:rPr>
              <w:lang w:val="ro-RO"/>
            </w:rPr>
          </w:pPr>
          <w:r>
            <w:rPr>
              <w:noProof/>
              <w:color w:val="C4BC96" w:themeColor="background2" w:themeShade="BF"/>
              <w:sz w:val="32"/>
              <w:szCs w:val="32"/>
              <w:bdr w:val="none" w:sz="0" w:space="0" w:color="auto"/>
              <w:shd w:val="clear" w:color="auto" w:fill="auto"/>
              <w:lang w:val="en-US" w:eastAsia="zh-CN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662045" cy="4514215"/>
                <wp:effectExtent l="19050" t="0" r="0" b="0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2045" cy="451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B2FA8" w:rsidRPr="005B2FA8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rect id="_x0000_s1037" style="position:absolute;margin-left:103.05pt;margin-top:137.75pt;width:550.35pt;height:73.95pt;z-index:251661312;mso-width-percent:900;mso-position-horizontal-relative:page;mso-position-vertical-relative:page;mso-width-percent:900" o:allowincell="f" fillcolor="#a5a5a5 [2092]" stroked="f">
                <v:fill opacity="58982f"/>
                <v:textbox style="mso-next-textbox:#_x0000_s1037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204"/>
                        <w:gridCol w:w="8818"/>
                      </w:tblGrid>
                      <w:tr w:rsidR="00B961C0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Company"/>
                            <w:id w:val="765135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D33906" w:rsidRDefault="00D33906" w:rsidP="00321C13">
                                <w:pPr>
                                  <w:pStyle w:val="NoSpacing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Andrei Ignat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765135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D33906" w:rsidRDefault="00D33906" w:rsidP="00321C13">
                                <w:pPr>
                                  <w:pStyle w:val="NoSpacing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ASP.NET MVC TIPS AND TRICKS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D33906" w:rsidRDefault="00D33906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E54F18">
            <w:rPr>
              <w:lang w:val="ro-RO"/>
            </w:rPr>
            <w:br w:type="page"/>
          </w:r>
        </w:p>
      </w:sdtContent>
    </w:sdt>
    <w:p w:rsidR="00A22BC8" w:rsidRDefault="00A22BC8">
      <w:pPr>
        <w:pStyle w:val="TOCHeading"/>
      </w:pPr>
    </w:p>
    <w:sdt>
      <w:sdtPr>
        <w:id w:val="7651313"/>
        <w:docPartObj>
          <w:docPartGallery w:val="Table of Contents"/>
          <w:docPartUnique/>
        </w:docPartObj>
      </w:sdtPr>
      <w:sdtContent>
        <w:p w:rsidR="005823C9" w:rsidRDefault="005823C9" w:rsidP="00A22BC8">
          <w:r>
            <w:t>Contents</w:t>
          </w:r>
        </w:p>
        <w:p w:rsidR="00D73066" w:rsidRDefault="005B2FA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r>
            <w:fldChar w:fldCharType="begin"/>
          </w:r>
          <w:r w:rsidR="005823C9">
            <w:instrText xml:space="preserve"> TOC \o "1-3" \h \z \u </w:instrText>
          </w:r>
          <w:r>
            <w:fldChar w:fldCharType="separate"/>
          </w:r>
          <w:hyperlink w:anchor="_Toc246290437" w:history="1">
            <w:r w:rsidR="00D73066" w:rsidRPr="0083358E">
              <w:rPr>
                <w:rStyle w:val="Hyperlink"/>
                <w:noProof/>
                <w:lang w:val="ro-RO"/>
              </w:rPr>
              <w:t>Cui ii este adresata aceasta carte</w:t>
            </w:r>
            <w:r w:rsidR="00D73066">
              <w:rPr>
                <w:noProof/>
                <w:webHidden/>
              </w:rPr>
              <w:tab/>
            </w:r>
            <w:r w:rsidR="00D73066">
              <w:rPr>
                <w:noProof/>
                <w:webHidden/>
              </w:rPr>
              <w:fldChar w:fldCharType="begin"/>
            </w:r>
            <w:r w:rsidR="00D73066">
              <w:rPr>
                <w:noProof/>
                <w:webHidden/>
              </w:rPr>
              <w:instrText xml:space="preserve"> PAGEREF _Toc246290437 \h </w:instrText>
            </w:r>
            <w:r w:rsidR="00D73066">
              <w:rPr>
                <w:noProof/>
                <w:webHidden/>
              </w:rPr>
            </w:r>
            <w:r w:rsidR="00D73066">
              <w:rPr>
                <w:noProof/>
                <w:webHidden/>
              </w:rPr>
              <w:fldChar w:fldCharType="separate"/>
            </w:r>
            <w:r w:rsidR="00D73066">
              <w:rPr>
                <w:noProof/>
                <w:webHidden/>
              </w:rPr>
              <w:t>4</w:t>
            </w:r>
            <w:r w:rsidR="00D73066"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38" w:history="1">
            <w:r w:rsidRPr="0083358E">
              <w:rPr>
                <w:rStyle w:val="Hyperlink"/>
                <w:noProof/>
                <w:lang w:val="ro-RO"/>
              </w:rPr>
              <w:t>Despre 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39" w:history="1">
            <w:r w:rsidRPr="0083358E">
              <w:rPr>
                <w:rStyle w:val="Hyperlink"/>
                <w:noProof/>
                <w:lang w:val="ro-RO"/>
              </w:rPr>
              <w:t>Multumiri (in ordine aleatoare)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0" w:history="1">
            <w:r w:rsidRPr="0083358E">
              <w:rPr>
                <w:rStyle w:val="Hyperlink"/>
                <w:noProof/>
                <w:lang w:val="ro-RO"/>
              </w:rPr>
              <w:t>De ce ASP.NET MVC si nu WebForms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1" w:history="1">
            <w:r w:rsidRPr="0083358E">
              <w:rPr>
                <w:rStyle w:val="Hyperlink"/>
                <w:noProof/>
                <w:lang w:val="ro-RO"/>
              </w:rPr>
              <w:t>Pentru incepatorii absoluti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2" w:history="1">
            <w:r w:rsidRPr="0083358E">
              <w:rPr>
                <w:rStyle w:val="Hyperlink"/>
                <w:noProof/>
                <w:lang w:val="ro-RO"/>
              </w:rPr>
              <w:t>Pentru cei care au lucrat cu ASP.NET MVC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3" w:history="1">
            <w:r w:rsidRPr="0083358E">
              <w:rPr>
                <w:rStyle w:val="Hyperlink"/>
                <w:noProof/>
                <w:lang w:val="ro-RO"/>
              </w:rPr>
              <w:t>Primul site cu ASP.NET MVC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4" w:history="1">
            <w:r w:rsidRPr="0083358E">
              <w:rPr>
                <w:rStyle w:val="Hyperlink"/>
                <w:noProof/>
                <w:lang w:val="ro-RO"/>
              </w:rPr>
              <w:t>Probleme comune: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5" w:history="1">
            <w:r w:rsidRPr="0083358E">
              <w:rPr>
                <w:rStyle w:val="Hyperlink"/>
                <w:noProof/>
                <w:lang w:val="ro-RO"/>
              </w:rPr>
              <w:t>Nu merge pe Windows XP sau Windows 2003 (IIS 5.1 /IIS 6  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6" w:history="1">
            <w:r w:rsidRPr="0083358E">
              <w:rPr>
                <w:rStyle w:val="Hyperlink"/>
                <w:noProof/>
                <w:lang w:val="ro-RO"/>
              </w:rPr>
              <w:t>Copiez site-ul la hosting si obtin : Runtime Error - could not load file or assembly System.Web.Mvc.dll)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7" w:history="1">
            <w:r w:rsidRPr="0083358E">
              <w:rPr>
                <w:rStyle w:val="Hyperlink"/>
                <w:noProof/>
                <w:lang w:val="ro-RO"/>
              </w:rPr>
              <w:t>Nu imi vine valoarea parametrului din actiunea controllerului!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8" w:history="1">
            <w:r w:rsidRPr="0083358E">
              <w:rPr>
                <w:rStyle w:val="Hyperlink"/>
                <w:noProof/>
                <w:lang w:val="ro-RO"/>
              </w:rPr>
              <w:t>Nu obtin nici o valoare in parametrul FormCollection 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49" w:history="1">
            <w:r w:rsidRPr="0083358E">
              <w:rPr>
                <w:rStyle w:val="Hyperlink"/>
                <w:noProof/>
                <w:lang w:val="ro-RO"/>
              </w:rPr>
              <w:t>Cum verifici ca actioneaza ErrorHandler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0" w:history="1">
            <w:r w:rsidRPr="0083358E">
              <w:rPr>
                <w:rStyle w:val="Hyperlink"/>
                <w:noProof/>
                <w:lang w:val="ro-RO"/>
              </w:rPr>
              <w:t>Caractere speciale in adresa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1" w:history="1">
            <w:r w:rsidRPr="0083358E">
              <w:rPr>
                <w:rStyle w:val="Hyperlink"/>
                <w:noProof/>
                <w:lang w:val="ro-RO"/>
              </w:rPr>
              <w:t>Best practices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2" w:history="1">
            <w:r w:rsidRPr="0083358E">
              <w:rPr>
                <w:rStyle w:val="Hyperlink"/>
                <w:noProof/>
                <w:lang w:val="ro-RO"/>
              </w:rPr>
              <w:t>Nu folositi ViewData - nici macar pentru a trimite datele intre master si view-uri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3" w:history="1">
            <w:r w:rsidRPr="0083358E">
              <w:rPr>
                <w:rStyle w:val="Hyperlink"/>
                <w:noProof/>
                <w:lang w:val="ro-RO"/>
              </w:rPr>
              <w:t>Folositi testarea automata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4" w:history="1">
            <w:r w:rsidRPr="0083358E">
              <w:rPr>
                <w:rStyle w:val="Hyperlink"/>
                <w:noProof/>
                <w:lang w:val="ro-RO"/>
              </w:rPr>
              <w:t>Logati erorile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5" w:history="1">
            <w:r w:rsidRPr="0083358E">
              <w:rPr>
                <w:rStyle w:val="Hyperlink"/>
                <w:noProof/>
                <w:lang w:val="ro-RO"/>
              </w:rPr>
              <w:t>Alte best practices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6" w:history="1">
            <w:r w:rsidRPr="0083358E">
              <w:rPr>
                <w:rStyle w:val="Hyperlink"/>
                <w:noProof/>
                <w:lang w:val="ro-RO"/>
              </w:rPr>
              <w:t>Interceptati eroarea "HTTP 404 - Not Found"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7" w:history="1">
            <w:r w:rsidRPr="0083358E">
              <w:rPr>
                <w:rStyle w:val="Hyperlink"/>
                <w:noProof/>
                <w:lang w:val="ro-RO"/>
              </w:rPr>
              <w:t>Nu folositi output caching – ci inmemorycache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8" w:history="1">
            <w:r w:rsidRPr="0083358E">
              <w:rPr>
                <w:rStyle w:val="Hyperlink"/>
                <w:noProof/>
                <w:lang w:val="ro-RO"/>
              </w:rPr>
              <w:t>Accesorii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59" w:history="1">
            <w:r w:rsidRPr="0083358E">
              <w:rPr>
                <w:rStyle w:val="Hyperlink"/>
                <w:noProof/>
                <w:lang w:val="ro-RO"/>
              </w:rPr>
              <w:t>Verificarea rutelor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0" w:history="1">
            <w:r w:rsidRPr="0083358E">
              <w:rPr>
                <w:rStyle w:val="Hyperlink"/>
                <w:noProof/>
                <w:lang w:val="ro-RO"/>
              </w:rPr>
              <w:t>Testarea actiunii controlerelor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1" w:history="1">
            <w:r w:rsidRPr="0083358E">
              <w:rPr>
                <w:rStyle w:val="Hyperlink"/>
                <w:noProof/>
                <w:lang w:val="ro-RO"/>
              </w:rPr>
              <w:t>Transmiterea datelor intre BusinessLogic si Controllere/View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2" w:history="1">
            <w:r w:rsidRPr="0083358E">
              <w:rPr>
                <w:rStyle w:val="Hyperlink"/>
                <w:noProof/>
                <w:lang w:val="ro-RO"/>
              </w:rPr>
              <w:t>Cum sa faceti footer la un grid - sau sa adaugati alte rinduri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3" w:history="1">
            <w:r w:rsidRPr="0083358E">
              <w:rPr>
                <w:rStyle w:val="Hyperlink"/>
                <w:noProof/>
                <w:lang w:val="ro-RO"/>
              </w:rPr>
              <w:t>Designul site-ului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4" w:history="1">
            <w:r w:rsidRPr="0083358E">
              <w:rPr>
                <w:rStyle w:val="Hyperlink"/>
                <w:noProof/>
                <w:lang w:val="ro-RO"/>
              </w:rPr>
              <w:t>Cum sa aveti un sitemap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5" w:history="1">
            <w:r w:rsidRPr="0083358E">
              <w:rPr>
                <w:rStyle w:val="Hyperlink"/>
                <w:noProof/>
                <w:lang w:val="ro-RO"/>
              </w:rPr>
              <w:t>Optimizarea </w:t>
            </w:r>
            <w:r w:rsidRPr="0083358E">
              <w:rPr>
                <w:rStyle w:val="Hyperlink"/>
                <w:rFonts w:ascii="&amp;amp;quot, serif" w:eastAsia="&amp;amp;quot, serif" w:hAnsi="&amp;amp;quot, serif" w:cs="&amp;amp;quot, serif"/>
                <w:noProof/>
                <w:lang w:val="ro-RO"/>
              </w:rPr>
              <w:t xml:space="preserve">  </w:t>
            </w:r>
            <w:r w:rsidRPr="0083358E">
              <w:rPr>
                <w:rStyle w:val="Hyperlink"/>
                <w:noProof/>
                <w:lang w:val="ro-RO"/>
              </w:rPr>
              <w:t>aplicatiei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6" w:history="1">
            <w:r w:rsidRPr="0083358E">
              <w:rPr>
                <w:rStyle w:val="Hyperlink"/>
                <w:noProof/>
                <w:lang w:val="ro-RO"/>
              </w:rPr>
              <w:t>Accesul la baza de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7" w:history="1">
            <w:r w:rsidRPr="0083358E">
              <w:rPr>
                <w:rStyle w:val="Hyperlink"/>
                <w:noProof/>
                <w:lang w:val="ro-RO"/>
              </w:rPr>
              <w:t>Code protection from decompilers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8" w:history="1">
            <w:r w:rsidRPr="0083358E">
              <w:rPr>
                <w:rStyle w:val="Hyperlink"/>
                <w:noProof/>
                <w:lang w:val="ro-RO"/>
              </w:rPr>
              <w:t>ilmerge si web deployment projects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69" w:history="1">
            <w:r w:rsidRPr="0083358E">
              <w:rPr>
                <w:rStyle w:val="Hyperlink"/>
                <w:noProof/>
                <w:lang w:val="ro-RO"/>
              </w:rPr>
              <w:t>Ajax with jquery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0" w:history="1">
            <w:r w:rsidRPr="0083358E">
              <w:rPr>
                <w:rStyle w:val="Hyperlink"/>
                <w:noProof/>
                <w:lang w:val="ro-RO"/>
              </w:rPr>
              <w:t>Optimizarea HTML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1" w:history="1">
            <w:r w:rsidRPr="0083358E">
              <w:rPr>
                <w:rStyle w:val="Hyperlink"/>
                <w:noProof/>
                <w:lang w:val="ro-RO"/>
              </w:rPr>
              <w:t>Expires header pentru imagini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2" w:history="1">
            <w:r w:rsidRPr="0083358E">
              <w:rPr>
                <w:rStyle w:val="Hyperlink"/>
                <w:noProof/>
                <w:lang w:val="ro-RO"/>
              </w:rPr>
              <w:t>Minimizarea html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3" w:history="1">
            <w:r w:rsidRPr="0083358E">
              <w:rPr>
                <w:rStyle w:val="Hyperlink"/>
                <w:noProof/>
                <w:lang w:val="ro-RO"/>
              </w:rPr>
              <w:t>Minimizare incarcare  javascript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4" w:history="1">
            <w:r w:rsidRPr="0083358E">
              <w:rPr>
                <w:rStyle w:val="Hyperlink"/>
                <w:noProof/>
                <w:lang w:val="ro-RO"/>
              </w:rPr>
              <w:t>Interfata grafica asemanatoare in diferite browsere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5" w:history="1">
            <w:r w:rsidRPr="0083358E">
              <w:rPr>
                <w:rStyle w:val="Hyperlink"/>
                <w:noProof/>
                <w:lang w:val="ro-RO"/>
              </w:rPr>
              <w:t>Search Engine Optimization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6" w:history="1">
            <w:r w:rsidRPr="0083358E">
              <w:rPr>
                <w:rStyle w:val="Hyperlink"/>
                <w:noProof/>
                <w:lang w:val="ro-RO"/>
              </w:rPr>
              <w:t>Additional helpers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7" w:history="1">
            <w:r w:rsidRPr="0083358E">
              <w:rPr>
                <w:rStyle w:val="Hyperlink"/>
                <w:noProof/>
                <w:lang w:val="ro-RO"/>
              </w:rPr>
              <w:t>Ce urmeaza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8" w:history="1">
            <w:r w:rsidRPr="0083358E">
              <w:rPr>
                <w:rStyle w:val="Hyperlink"/>
                <w:noProof/>
                <w:lang w:val="ro-RO"/>
              </w:rPr>
              <w:t>Linkuri utile care nu au incaput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79" w:history="1">
            <w:r w:rsidRPr="0083358E">
              <w:rPr>
                <w:rStyle w:val="Hyperlink"/>
                <w:noProof/>
                <w:lang w:val="ro-RO"/>
              </w:rPr>
              <w:t>Tool-uri mentionate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80" w:history="1">
            <w:r w:rsidRPr="0083358E">
              <w:rPr>
                <w:rStyle w:val="Hyperlink"/>
                <w:noProof/>
                <w:lang w:val="ro-RO"/>
              </w:rPr>
              <w:t>Postfata (Aurelian Popa)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066" w:rsidRDefault="00D7306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shd w:val="clear" w:color="auto" w:fill="auto"/>
              <w:lang w:val="en-US" w:eastAsia="zh-CN"/>
            </w:rPr>
          </w:pPr>
          <w:hyperlink w:anchor="_Toc246290481" w:history="1">
            <w:r w:rsidRPr="0083358E">
              <w:rPr>
                <w:rStyle w:val="Hyperlink"/>
                <w:noProof/>
                <w:lang w:val="ro-RO"/>
              </w:rPr>
              <w:t>Nota Andrei Ignat: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_Toc246290481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3C9" w:rsidRDefault="005B2FA8">
          <w:r>
            <w:fldChar w:fldCharType="end"/>
          </w:r>
        </w:p>
      </w:sdtContent>
    </w:sdt>
    <w:p w:rsidR="008B4151" w:rsidRPr="00F276F6" w:rsidRDefault="008B4151">
      <w:pPr>
        <w:rPr>
          <w:lang w:val="ro-RO"/>
        </w:rPr>
      </w:pPr>
    </w:p>
    <w:p w:rsidR="00E54F18" w:rsidRDefault="00E54F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rPr>
          <w:lang w:val="ro-RO"/>
        </w:rPr>
      </w:pPr>
      <w:r>
        <w:rPr>
          <w:lang w:val="ro-RO"/>
        </w:rPr>
        <w:br w:type="page"/>
      </w:r>
    </w:p>
    <w:p w:rsidR="008B4151" w:rsidRPr="00F276F6" w:rsidRDefault="008B4151">
      <w:pPr>
        <w:spacing w:after="0"/>
        <w:rPr>
          <w:lang w:val="ro-RO"/>
        </w:rPr>
      </w:pPr>
    </w:p>
    <w:p w:rsidR="008B4151" w:rsidRPr="00F276F6" w:rsidRDefault="00F276F6">
      <w:pPr>
        <w:pStyle w:val="H1western"/>
        <w:spacing w:after="273"/>
        <w:rPr>
          <w:lang w:val="ro-RO"/>
        </w:rPr>
      </w:pPr>
      <w:bookmarkStart w:id="0" w:name="Cui_ii_este_adresata_aceasta_c"/>
      <w:bookmarkStart w:id="1" w:name="_Toc246290437"/>
      <w:bookmarkEnd w:id="0"/>
      <w:r w:rsidRPr="00F276F6">
        <w:rPr>
          <w:lang w:val="ro-RO"/>
        </w:rPr>
        <w:t>Cui ii este adresata aceasta carte</w:t>
      </w:r>
      <w:bookmarkEnd w:id="1"/>
      <w:r w:rsidRPr="00F276F6">
        <w:rPr>
          <w:lang w:val="ro-RO"/>
        </w:rPr>
        <w:t xml:space="preserve"> </w:t>
      </w:r>
    </w:p>
    <w:p w:rsidR="008B4151" w:rsidRPr="00F276F6" w:rsidRDefault="00F276F6">
      <w:pPr>
        <w:spacing w:after="273"/>
        <w:rPr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Aceasta carte se adreseaza celor care vor sa lucreze cu ASP.NET MVC,http://www.asp.net/mvc/ , precum si celor care au o experienta minima cu ASP.NET MVC. In aceasta carte sunt problemele intilnite de mine in creearea site-urilor cu ASP.NET MVC.In orice caz, experienta cu HTML/JSCRIPT este necesara. </w:t>
      </w:r>
    </w:p>
    <w:p w:rsidR="008B4151" w:rsidRPr="00F276F6" w:rsidRDefault="00F276F6">
      <w:pPr>
        <w:spacing w:after="273"/>
        <w:rPr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Pentru orice observatii va rog sa imi scrieti pe adresa ignatandrei@yahoo.com, cu subiectul "Asp.NET MVC Tips And Tricks".</w:t>
      </w:r>
    </w:p>
    <w:p w:rsidR="008B4151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Nota </w:t>
      </w:r>
      <w:r w:rsidR="0041639B">
        <w:rPr>
          <w:rFonts w:ascii="Verdana, sans-serif" w:eastAsia="Verdana, sans-serif" w:hAnsi="Verdana, sans-serif" w:cs="Verdana, sans-serif"/>
          <w:sz w:val="24"/>
          <w:lang w:val="ro-RO"/>
        </w:rPr>
        <w:t>1: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 pe tot parcursul cartii am folosit ca browser Mozilla Firefox si IIS 6, cu exceptia partii despre SEO.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2" w:name="_Toc246290438"/>
      <w:r w:rsidRPr="00F276F6">
        <w:rPr>
          <w:lang w:val="ro-RO"/>
        </w:rPr>
        <w:t>Despre mine</w:t>
      </w:r>
      <w:bookmarkEnd w:id="2"/>
      <w:r w:rsidRPr="00F276F6">
        <w:rPr>
          <w:lang w:val="ro-RO"/>
        </w:rPr>
        <w:t> </w:t>
      </w:r>
    </w:p>
    <w:p w:rsidR="008B4151" w:rsidRPr="00F276F6" w:rsidRDefault="00F276F6" w:rsidP="000268AD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Sunt un programator in .NET , trecut prin VB3 si ASP. Mai multe amanunte in CV la  http://www.infovalutar.ro/files/Cv.doc si pe blogul meu tehnic, http://serviciipeweb.ro/iafblog. Spre surprinderea (si placerea ) mea am fost numit MVP in C# pentru Romania pe anul 2009.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3" w:name="_Toc246290439"/>
      <w:r w:rsidRPr="00F276F6">
        <w:rPr>
          <w:lang w:val="ro-RO"/>
        </w:rPr>
        <w:t>Multumiri</w:t>
      </w:r>
      <w:r w:rsidR="007F0F35">
        <w:rPr>
          <w:lang w:val="ro-RO"/>
        </w:rPr>
        <w:t xml:space="preserve"> (in ordine aleatoare)</w:t>
      </w:r>
      <w:bookmarkEnd w:id="3"/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Bogdan Maxim,http://www.bogdanmaxim.ro/ , pentru ca mi-a aratat greseli legate de poze</w:t>
      </w:r>
      <w:r w:rsidR="00C567E6">
        <w:rPr>
          <w:rFonts w:ascii="Verdana, sans-serif" w:eastAsia="Verdana, sans-serif" w:hAnsi="Verdana, sans-serif" w:cs="Verdana, sans-serif"/>
          <w:sz w:val="24"/>
          <w:lang w:val="ro-RO"/>
        </w:rPr>
        <w:t>/formatare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 si mi-a facut sugestii legate substanta cartii .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Mecu Sorin AKA Yoda, http://ronua.ro/CS/members/yoda/default.aspx - pentru aditionale sugestii legate de subiect.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Stefan Pirvu AKA Strofo , http://sharp-monkey.blogspot.com/ - pentru sugestii legate de formatare si de substanta cartii.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Alin Berce, http://alinberce.wordpress.com/ - pentru sugestii legate de formularea problematicii.</w:t>
      </w:r>
    </w:p>
    <w:p w:rsidR="00C770F3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Catalin Gheorghiu AKA Mr.Smersh, http://itboard.ro/blogs/catalins_blog/, pentru poze, cod si resurse.Precum si pentru o sugestie ( nefacuta) de a utiliza FxCop si a</w:t>
      </w:r>
      <w:r w:rsidR="00C770F3">
        <w:rPr>
          <w:rFonts w:ascii="Verdana, sans-serif" w:eastAsia="Verdana, sans-serif" w:hAnsi="Verdana, sans-serif" w:cs="Verdana, sans-serif"/>
          <w:sz w:val="24"/>
          <w:lang w:val="ro-RO"/>
        </w:rPr>
        <w:t xml:space="preserve"> i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mi corecta codul ( rusine mie!)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Andrei Rinea, http://blog.andrei.rinea.ro/ , pentru detalii legate de carte.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Gabriel Enea , http://gabrielenea.blogspot.com/ , Senior Software Developer, fondator al serviciului </w:t>
      </w:r>
      <w:hyperlink r:id="rId10" w:tgtFrame="_blank" w:history="1">
        <w:r w:rsidRPr="00F276F6">
          <w:rPr>
            <w:rFonts w:ascii="Verdana, sans-serif" w:eastAsia="Verdana, sans-serif" w:hAnsi="Verdana, sans-serif" w:cs="Verdana, sans-serif"/>
            <w:sz w:val="24"/>
            <w:lang w:val="ro-RO"/>
          </w:rPr>
          <w:t>joobs.ro</w:t>
        </w:r>
      </w:hyperlink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, pentru suport, review si sugestii.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t xml:space="preserve">Aurelian Popa, http://aurelian.ro/dasBlogCE/ , pentru continut, formatare/ si sugestii si pentru </w:t>
      </w:r>
      <w:hyperlink w:anchor="Postfata" w:history="1">
        <w:r w:rsidR="0061016A" w:rsidRPr="0061016A">
          <w:rPr>
            <w:rStyle w:val="Hyperlink"/>
            <w:rFonts w:ascii="Verdana, sans-serif" w:eastAsia="Verdana, sans-serif" w:hAnsi="Verdana, sans-serif" w:cs="Verdana, sans-serif"/>
            <w:sz w:val="24"/>
            <w:lang w:val="ro-RO"/>
          </w:rPr>
          <w:t>Postfata</w:t>
        </w:r>
      </w:hyperlink>
      <w:r w:rsidR="0061016A">
        <w:rPr>
          <w:rFonts w:ascii="Verdana, sans-serif" w:eastAsia="Verdana, sans-serif" w:hAnsi="Verdana, sans-serif" w:cs="Verdana, sans-serif"/>
          <w:sz w:val="24"/>
          <w:lang w:val="ro-RO"/>
        </w:rPr>
        <w:t xml:space="preserve">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.</w:t>
      </w:r>
    </w:p>
    <w:p w:rsidR="008B4151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Timotei Dolean, http://timoteidolean.wordpress.com/, pentru sugestii legate de continut si formatare.</w:t>
      </w:r>
    </w:p>
    <w:p w:rsidR="009F0352" w:rsidRPr="00F276F6" w:rsidRDefault="009F0352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>
        <w:rPr>
          <w:rFonts w:ascii="Verdana, sans-serif" w:eastAsia="Verdana, sans-serif" w:hAnsi="Verdana, sans-serif" w:cs="Verdana, sans-serif"/>
          <w:sz w:val="24"/>
          <w:lang w:val="ro-RO"/>
        </w:rPr>
        <w:t xml:space="preserve">Tudor Turcu, </w:t>
      </w:r>
      <w:r w:rsidRPr="009F0352">
        <w:rPr>
          <w:rFonts w:ascii="Verdana, sans-serif" w:eastAsia="Verdana, sans-serif" w:hAnsi="Verdana, sans-serif" w:cs="Verdana, sans-serif"/>
          <w:sz w:val="24"/>
          <w:lang w:val="ro-RO"/>
        </w:rPr>
        <w:t>http://www.turcu.name/</w:t>
      </w:r>
      <w:r>
        <w:rPr>
          <w:rFonts w:ascii="Verdana, sans-serif" w:eastAsia="Verdana, sans-serif" w:hAnsi="Verdana, sans-serif" w:cs="Verdana, sans-serif"/>
          <w:sz w:val="24"/>
          <w:lang w:val="ro-RO"/>
        </w:rPr>
        <w:t xml:space="preserve">  , pentru sugestii legate de continut.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4" w:name="De_ce_ASP_NET_MVC_si_nu_WebFor"/>
      <w:bookmarkStart w:id="5" w:name="_Toc246290440"/>
      <w:bookmarkEnd w:id="4"/>
      <w:r w:rsidRPr="00F276F6">
        <w:rPr>
          <w:lang w:val="ro-RO"/>
        </w:rPr>
        <w:t>De ce ASP.NET MVC si nu WebForms</w:t>
      </w:r>
      <w:bookmarkEnd w:id="5"/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Pentru ca nu vreau sa fiu silit sa re-testez paginile cind vreau sa optimizez site-ul.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Pentru ca imi place sa am controlul asupra codului HTML generat.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6" w:name="Pentru_incepatorii_absoluti_99"/>
      <w:bookmarkStart w:id="7" w:name="_Toc246290441"/>
      <w:bookmarkEnd w:id="6"/>
      <w:r w:rsidRPr="00F276F6">
        <w:rPr>
          <w:lang w:val="ro-RO"/>
        </w:rPr>
        <w:t>Pentru incepatorii absoluti</w:t>
      </w:r>
      <w:bookmarkEnd w:id="7"/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bookmarkStart w:id="8" w:name="i:7w"/>
      <w:bookmarkEnd w:id="8"/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Pentru cei carora le place sa invete urmarind un video, urmariti </w:t>
      </w:r>
      <w:hyperlink r:id="rId11" w:history="1">
        <w:r w:rsidRPr="00F276F6">
          <w:rPr>
            <w:rFonts w:ascii="Verdana, sans-serif" w:eastAsia="Verdana, sans-serif" w:hAnsi="Verdana, sans-serif" w:cs="Verdana, sans-serif"/>
            <w:sz w:val="24"/>
            <w:lang w:val="ro-RO"/>
          </w:rPr>
          <w:t>ASP.NET MVC Video Tutorials</w:t>
        </w:r>
      </w:hyperlink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 de la adresa </w:t>
      </w:r>
      <w:hyperlink r:id="rId12" w:history="1">
        <w:r w:rsidRPr="00F276F6">
          <w:rPr>
            <w:rFonts w:ascii="Verdana, sans-serif" w:eastAsia="Verdana, sans-serif" w:hAnsi="Verdana, sans-serif" w:cs="Verdana, sans-serif"/>
            <w:sz w:val="24"/>
            <w:lang w:val="ro-RO"/>
          </w:rPr>
          <w:t>http://www.asp.net/mvc/learn/</w:t>
        </w:r>
      </w:hyperlink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 .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Pentru cei carora le place sa invete citind, recomand tutorialul lui Scott Guthrie </w:t>
      </w:r>
      <w:hyperlink r:id="rId13" w:history="1">
        <w:r w:rsidRPr="00F276F6">
          <w:rPr>
            <w:rFonts w:ascii="Verdana, sans-serif" w:eastAsia="Verdana, sans-serif" w:hAnsi="Verdana, sans-serif" w:cs="Verdana, sans-serif"/>
            <w:sz w:val="24"/>
            <w:lang w:val="ro-RO"/>
          </w:rPr>
          <w:t>http://nerddinnerbook.s3.amazonaws.com/Intro.htm</w:t>
        </w:r>
      </w:hyperlink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 .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De asemenea v-ar ajuta </w:t>
      </w:r>
      <w:hyperlink r:id="rId14" w:history="1">
        <w:r w:rsidRPr="00F276F6">
          <w:rPr>
            <w:rFonts w:ascii="Verdana, sans-serif" w:eastAsia="Verdana, sans-serif" w:hAnsi="Verdana, sans-serif" w:cs="Verdana, sans-serif"/>
            <w:sz w:val="24"/>
            <w:lang w:val="ro-RO"/>
          </w:rPr>
          <w:t xml:space="preserve">http://refcardz.dzone.com/refcardz/getting-started-aspnet-mvc-10 </w:t>
        </w:r>
      </w:hyperlink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.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9" w:name="Pentru_cei_care_au_lucrat_cu_A_431447169"/>
      <w:bookmarkStart w:id="10" w:name="_Toc246290442"/>
      <w:bookmarkEnd w:id="9"/>
      <w:r w:rsidRPr="00F276F6">
        <w:rPr>
          <w:lang w:val="ro-RO"/>
        </w:rPr>
        <w:t>Pentru cei care au lucrat cu ASP.NET MVC</w:t>
      </w:r>
      <w:bookmarkEnd w:id="10"/>
      <w:r w:rsidRPr="00F276F6">
        <w:rPr>
          <w:lang w:val="ro-RO"/>
        </w:rPr>
        <w:t xml:space="preserve"> 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Continuati sa cititi ;-)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11" w:name="Primul_site_cu_ASP_NET_MVC__832958909369"/>
      <w:bookmarkStart w:id="12" w:name="_Toc246290443"/>
      <w:bookmarkEnd w:id="11"/>
      <w:r w:rsidRPr="00F276F6">
        <w:rPr>
          <w:lang w:val="ro-RO"/>
        </w:rPr>
        <w:t>Primul site cu ASP.NET MVC</w:t>
      </w:r>
      <w:bookmarkEnd w:id="12"/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Asigurati-va ca aveti:</w:t>
      </w:r>
    </w:p>
    <w:p w:rsidR="008B4151" w:rsidRPr="00F276F6" w:rsidRDefault="00F276F6" w:rsidP="000268AD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PC cu Windows &gt;= XP . Instalati pe el IIS ( control panel, add/remove programs, windows components) . Asigurati-va ca aveti cd-ul original cu XP.</w:t>
      </w:r>
    </w:p>
    <w:p w:rsidR="008B4151" w:rsidRPr="00F276F6" w:rsidRDefault="00F276F6" w:rsidP="000268AD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.NET framework . Instalati-va toate update-urile pentru Windows XP (SP-uri) si .NET framework se va instala automat.</w:t>
      </w:r>
      <w:r w:rsidR="00F32987">
        <w:rPr>
          <w:rFonts w:ascii="Verdana, sans-serif" w:eastAsia="Verdana, sans-serif" w:hAnsi="Verdana, sans-serif" w:cs="Verdana, sans-serif"/>
          <w:sz w:val="24"/>
          <w:lang w:val="ro-RO"/>
        </w:rPr>
        <w:t xml:space="preserve"> </w:t>
      </w:r>
      <w:r w:rsidR="0060593E">
        <w:rPr>
          <w:rFonts w:ascii="Verdana, sans-serif" w:eastAsia="Verdana, sans-serif" w:hAnsi="Verdana, sans-serif" w:cs="Verdana, sans-serif"/>
          <w:sz w:val="24"/>
          <w:lang w:val="ro-RO"/>
        </w:rPr>
        <w:t xml:space="preserve">Sau (nerecomandat) puteti instala .NET 3.5 SP1 de la </w:t>
      </w:r>
      <w:r w:rsidR="0060593E" w:rsidRPr="0060593E">
        <w:rPr>
          <w:rFonts w:ascii="Verdana, sans-serif" w:eastAsia="Verdana, sans-serif" w:hAnsi="Verdana, sans-serif" w:cs="Verdana, sans-serif"/>
          <w:sz w:val="24"/>
          <w:lang w:val="ro-RO"/>
        </w:rPr>
        <w:t>http://msdn.microsoft.com/en-us/netframework/default.aspx</w:t>
      </w:r>
      <w:r w:rsidR="0060593E">
        <w:rPr>
          <w:rFonts w:ascii="Verdana, sans-serif" w:eastAsia="Verdana, sans-serif" w:hAnsi="Verdana, sans-serif" w:cs="Verdana, sans-serif"/>
          <w:sz w:val="24"/>
          <w:lang w:val="ro-RO"/>
        </w:rPr>
        <w:t>.</w:t>
      </w:r>
    </w:p>
    <w:p w:rsidR="008B4151" w:rsidRPr="00F276F6" w:rsidRDefault="00F276F6" w:rsidP="000268AD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ASP.NET MVC . Downloadati de la http://www.asp.net/mvc/ si instalati.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br/>
        <w:t>Cum faceti primul vostru site cu ASP.NET MVC integrat in IIS :</w:t>
      </w:r>
    </w:p>
    <w:p w:rsidR="008B4151" w:rsidRPr="00F276F6" w:rsidRDefault="00F276F6" w:rsidP="000268AD">
      <w:pPr>
        <w:pStyle w:val="ListParagraph"/>
        <w:numPr>
          <w:ilvl w:val="0"/>
          <w:numId w:val="12"/>
        </w:num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Hotariti-va unde va fi site-ul. De exemplu structura mea pentru un proiect, sa zicem Devin , este un folder Devin in care am</w:t>
      </w:r>
    </w:p>
    <w:p w:rsidR="008B4151" w:rsidRPr="00F276F6" w:rsidRDefault="00F276F6" w:rsidP="000268AD">
      <w:pPr>
        <w:pStyle w:val="ListParagraph"/>
        <w:numPr>
          <w:ilvl w:val="3"/>
          <w:numId w:val="13"/>
        </w:num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Docs</w:t>
      </w:r>
    </w:p>
    <w:p w:rsidR="008B4151" w:rsidRPr="00F276F6" w:rsidRDefault="00F276F6" w:rsidP="000268AD">
      <w:pPr>
        <w:pStyle w:val="ListParagraph"/>
        <w:numPr>
          <w:ilvl w:val="3"/>
          <w:numId w:val="13"/>
        </w:num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Application</w:t>
      </w:r>
    </w:p>
    <w:p w:rsidR="008B4151" w:rsidRPr="00F276F6" w:rsidRDefault="00F276F6" w:rsidP="000268AD">
      <w:pPr>
        <w:pStyle w:val="ListParagraph"/>
        <w:numPr>
          <w:ilvl w:val="3"/>
          <w:numId w:val="13"/>
        </w:num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UnitTests</w:t>
      </w:r>
    </w:p>
    <w:p w:rsidR="008B4151" w:rsidRPr="00F276F6" w:rsidRDefault="00F276F6" w:rsidP="000268AD">
      <w:pPr>
        <w:pStyle w:val="ListParagraph"/>
        <w:numPr>
          <w:ilvl w:val="0"/>
          <w:numId w:val="12"/>
        </w:num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Porniti Visual Studio ( sau Visual Web Developer) , aveti template-ul de ASP.NET MVC Web Application si salvati-l in folder-ul respectiv(Devin)</w:t>
      </w:r>
    </w:p>
    <w:p w:rsidR="008B4151" w:rsidRPr="00F276F6" w:rsidRDefault="00F276F6" w:rsidP="000268AD">
      <w:pPr>
        <w:pStyle w:val="ListParagraph"/>
        <w:numPr>
          <w:ilvl w:val="0"/>
          <w:numId w:val="12"/>
        </w:num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Adaugati un virtual dir in IIS ( control panel, Administrative Tools , Internet Information Services, expandati pina la Default Web Site, click dreapta, New=&gt;Virtual Directory,introduceti un alias, introduceti apoi folder-ul de la punctul anterior.</w:t>
      </w:r>
    </w:p>
    <w:p w:rsidR="008B4151" w:rsidRPr="00F276F6" w:rsidRDefault="00F276F6" w:rsidP="000268AD">
      <w:pPr>
        <w:pStyle w:val="ListParagraph"/>
        <w:numPr>
          <w:ilvl w:val="0"/>
          <w:numId w:val="12"/>
        </w:num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Inchideti Visual Studio ( sau Visual Web Developer) , deschideti din nou si File=&gt; Open Web Site =&gt; Local IIS=&gt; numele de la virtual dir</w:t>
      </w:r>
    </w:p>
    <w:p w:rsidR="008B4151" w:rsidRPr="00F276F6" w:rsidRDefault="00F276F6" w:rsidP="000268AD">
      <w:pPr>
        <w:pStyle w:val="ListParagraph"/>
        <w:numPr>
          <w:ilvl w:val="0"/>
          <w:numId w:val="12"/>
        </w:num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CTRL+F5 si ar trebui sa va spune "Welcome "</w:t>
      </w:r>
    </w:p>
    <w:p w:rsidR="008B4151" w:rsidRPr="00F276F6" w:rsidRDefault="00F276F6" w:rsidP="000268AD">
      <w:pPr>
        <w:pStyle w:val="ListParagraph"/>
        <w:numPr>
          <w:ilvl w:val="0"/>
          <w:numId w:val="12"/>
        </w:num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Daca va da eroare la pasul anterior , dati-mi un email la ignatandrei@yahoo.com</w:t>
      </w:r>
    </w:p>
    <w:p w:rsidR="008B4151" w:rsidRPr="00F276F6" w:rsidRDefault="00F276F6" w:rsidP="000268AD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E adevarat ca nu aveti nevoie neaparata de IIS si ca puteti folosi server-ul din Visual Studio. Totusi, anumite probleme (cum ar fi cea de donut caching, vezi mai jos) nu apar in server-ul de Visual Studio.</w:t>
      </w:r>
    </w:p>
    <w:p w:rsidR="008B4151" w:rsidRPr="00F276F6" w:rsidRDefault="00F276F6">
      <w:pPr>
        <w:pStyle w:val="H1western"/>
        <w:spacing w:after="273"/>
        <w:rPr>
          <w:lang w:val="ro-RO"/>
        </w:rPr>
      </w:pPr>
      <w:bookmarkStart w:id="13" w:name="Probleme_comune_11938385605641_829766557"/>
      <w:bookmarkStart w:id="14" w:name="_Toc246290444"/>
      <w:bookmarkEnd w:id="13"/>
      <w:r w:rsidRPr="00F276F6">
        <w:rPr>
          <w:lang w:val="ro-RO"/>
        </w:rPr>
        <w:t>Probleme comune:</w:t>
      </w:r>
      <w:bookmarkEnd w:id="14"/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15" w:name="Nu_merge_pe_Windows_XP_4469594_955378529"/>
      <w:bookmarkStart w:id="16" w:name="_Toc246290445"/>
      <w:bookmarkEnd w:id="15"/>
      <w:r w:rsidRPr="00F276F6">
        <w:rPr>
          <w:lang w:val="ro-RO"/>
        </w:rPr>
        <w:t>Nu merge pe Windows XP sau Windows 2003 (IIS 5.1 /IIS 6  )</w:t>
      </w:r>
      <w:bookmarkEnd w:id="16"/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Rezolvare : Mapati toate extensiile (.*) la  asp.net Mergeti la control panel =&gt; administrative tools =&gt; Internet Information Services, click dreapta pe site, properties, tab "virtual directory", configuration, edit pe ascx, copiati ce executabil este , de obicei C:\WINDOWS\Microsoft.NET\Framework\v2.0.50727\aspnet_isapi.dll, cancel, add, paste la executabil, iar la extension puneti .* si debifati "check that file exists" , ca in poza alaturata  :</w:t>
      </w:r>
    </w:p>
    <w:p w:rsidR="008B4151" w:rsidRPr="00F276F6" w:rsidRDefault="00517255">
      <w:pPr>
        <w:spacing w:after="273"/>
        <w:rPr>
          <w:lang w:val="ro-RO"/>
        </w:rPr>
      </w:pPr>
      <w:r w:rsidRPr="005B2FA8">
        <w:rPr>
          <w:rFonts w:ascii="Verdana, sans-serif" w:eastAsia="Verdana, sans-serif" w:hAnsi="Verdana, sans-serif" w:cs="Verdana, sans-serif"/>
          <w:lang w:val="ro-R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6pt;height:188.4pt">
            <v:imagedata r:id="rId15" o:title="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17" w:name="Copiez_site_ul_la_hosting_si_n_137819298"/>
      <w:bookmarkStart w:id="18" w:name="_Toc246290446"/>
      <w:bookmarkEnd w:id="17"/>
      <w:r w:rsidRPr="00F276F6">
        <w:rPr>
          <w:lang w:val="ro-RO"/>
        </w:rPr>
        <w:t>Copiez site-ul la hosting si obtin : Runtime Error - could not load file or assembly System.Web.Mvc.dll)</w:t>
      </w:r>
      <w:bookmarkEnd w:id="18"/>
    </w:p>
    <w:p w:rsidR="008B4151" w:rsidRPr="00F276F6" w:rsidRDefault="00F276F6" w:rsidP="000268AD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Asigurati-va ca aveti .NET 3.5 ( contactati hostingul ) si ca aveti Copy local la true pentru System.Web.Mvc ca in figura 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8B4151" w:rsidRPr="00F276F6" w:rsidRDefault="00517255">
      <w:pPr>
        <w:spacing w:after="273"/>
        <w:rPr>
          <w:lang w:val="ro-RO"/>
        </w:rPr>
      </w:pPr>
      <w:r w:rsidRPr="005B2FA8">
        <w:rPr>
          <w:rFonts w:ascii="Verdana, sans-serif" w:eastAsia="Verdana, sans-serif" w:hAnsi="Verdana, sans-serif" w:cs="Verdana, sans-serif"/>
          <w:lang w:val="ro-RO"/>
        </w:rPr>
        <w:lastRenderedPageBreak/>
        <w:pict>
          <v:shape id="_x0000_i1026" type="#_x0000_t75" style="width:279.6pt;height:396.6pt">
            <v:imagedata r:id="rId16" o:title=""/>
          </v:shape>
        </w:pict>
      </w:r>
    </w:p>
    <w:p w:rsidR="008B4151" w:rsidRPr="00B961C0" w:rsidRDefault="00F276F6" w:rsidP="00B961C0">
      <w:pPr>
        <w:rPr>
          <w:rFonts w:ascii="Verdana, sans-serif" w:eastAsia="Verdana, sans-serif" w:hAnsi="Verdana, sans-serif" w:cs="Verdana, sans-serif"/>
          <w:sz w:val="24"/>
          <w:lang w:val="ro-RO"/>
        </w:rPr>
      </w:pPr>
      <w:r w:rsidRPr="00B961C0">
        <w:rPr>
          <w:rFonts w:ascii="Verdana, sans-serif" w:eastAsia="Verdana, sans-serif" w:hAnsi="Verdana, sans-serif" w:cs="Verdana, sans-serif"/>
          <w:sz w:val="24"/>
          <w:lang w:val="ro-RO"/>
        </w:rPr>
        <w:t> </w:t>
      </w:r>
      <w:r w:rsidR="00945EBF" w:rsidRPr="00B961C0">
        <w:rPr>
          <w:rFonts w:ascii="Verdana, sans-serif" w:eastAsia="Verdana, sans-serif" w:hAnsi="Verdana, sans-serif" w:cs="Verdana, sans-serif"/>
          <w:sz w:val="24"/>
          <w:lang w:val="ro-RO"/>
        </w:rPr>
        <w:t>Mai puteti citi http://haacked.com/archive/2008/11/03/bin-deploy-aspnetmvc.aspx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19" w:name="Nu_imi_vine_valoarea_parametru_245545951"/>
      <w:bookmarkStart w:id="20" w:name="_Toc246290447"/>
      <w:bookmarkEnd w:id="19"/>
      <w:r w:rsidRPr="00F276F6">
        <w:rPr>
          <w:lang w:val="ro-RO"/>
        </w:rPr>
        <w:t>Nu imi vine valoarea parametrului din actiunea controllerului!</w:t>
      </w:r>
      <w:bookmarkEnd w:id="20"/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Asigurati-va ca parametrul se cheama la fel ca in routes.MapRoute 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De exemplu, aveti structura default  :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  </w:t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0;margin-top:0;width:2in;height:2in;z-index:251664384;mso-wrap-style:none">
            <v:textbox style="mso-fit-shape-to-text:t">
              <w:txbxContent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routes.MapRoute(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"Default"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,</w:t>
                  </w:r>
                  <w:r w:rsidRPr="00FA24F8">
                    <w:rPr>
                      <w:rFonts w:ascii="Lucida Console" w:hAnsi="Lucida Console"/>
                      <w:color w:val="008000"/>
                      <w:lang w:val="ro-RO"/>
                    </w:rPr>
                    <w:t>// Route name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"{controller}/{action}/{id}"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,</w:t>
                  </w:r>
                  <w:r w:rsidRPr="00FA24F8">
                    <w:rPr>
                      <w:rFonts w:ascii="Lucida Console" w:hAnsi="Lucida Console"/>
                      <w:color w:val="008000"/>
                      <w:lang w:val="ro-RO"/>
                    </w:rPr>
                    <w:t>// URL with parameters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{ controller = 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"Home"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, action = 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"Index"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, id = 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}  </w:t>
                  </w:r>
                  <w:r w:rsidRPr="00FA24F8">
                    <w:rPr>
                      <w:rFonts w:ascii="Lucida Console" w:hAnsi="Lucida Console"/>
                      <w:color w:val="008000"/>
                      <w:lang w:val="ro-RO"/>
                    </w:rPr>
                    <w:t>// defaults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     );</w:t>
                  </w:r>
                </w:p>
                <w:p w:rsidR="00D33906" w:rsidRPr="001C09BA" w:rsidRDefault="00D33906" w:rsidP="005D5D2A">
                  <w:pPr>
                    <w:spacing w:after="273"/>
                    <w:rPr>
                      <w:rFonts w:ascii="Verdana, sans-serif" w:eastAsia="Verdana, sans-serif" w:hAnsi="Verdana, sans-serif" w:cs="Verdana, sans-serif"/>
                      <w:lang w:val="ro-RO"/>
                    </w:rPr>
                  </w:pPr>
                  <w:r w:rsidRPr="00F276F6">
                    <w:rPr>
                      <w:rFonts w:ascii="Verdana, sans-serif" w:eastAsia="Verdana, sans-serif" w:hAnsi="Verdana, sans-serif" w:cs="Verdana, sans-serif"/>
                      <w:lang w:val="ro-RO"/>
                    </w:rPr>
                    <w:br/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>Daca puneti un controller ProductController si scrieti actiunea :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lang w:val="ro-RO"/>
        </w:rPr>
        <w:br/>
      </w:r>
    </w:p>
    <w:p w:rsidR="00307DF6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pict>
          <v:shape id="_x0000_s1041" type="#_x0000_t202" style="position:absolute;margin-left:0;margin-top:0;width:2in;height:2in;z-index:251666432;mso-wrap-style:none">
            <v:textbox style="mso-fit-shape-to-text:t">
              <w:txbxContent>
                <w:p w:rsidR="00D33906" w:rsidRPr="00FA24F8" w:rsidRDefault="00D33906" w:rsidP="005D5D2A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public ActionResult View(string ProductName)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>parametrul ProductName nu o sa contina nici o valoare pentru linkul : http://&lt;site&gt;/product/view/100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8B4151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Ce trebuie sa scrieti este :</w:t>
      </w:r>
    </w:p>
    <w:p w:rsidR="00307DF6" w:rsidRDefault="00307DF6">
      <w:pPr>
        <w:spacing w:after="0"/>
        <w:rPr>
          <w:color w:val="0000FF"/>
          <w:lang w:val="ro-RO"/>
        </w:rPr>
      </w:pP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43" type="#_x0000_t202" style="position:absolute;margin-left:0;margin-top:0;width:2in;height:2in;z-index:251668480;mso-wrap-style:none">
            <v:textbox style="mso-fit-shape-to-text:t">
              <w:txbxContent>
                <w:p w:rsidR="00D33906" w:rsidRPr="00FA24F8" w:rsidRDefault="00D33906" w:rsidP="005D5D2A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public ActionResult View(string id) // cel de la "{controller}/{action}/{id}" 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21" w:name="Nu_obtin_nici_o_valoare_in_par"/>
      <w:bookmarkStart w:id="22" w:name="_Toc246290448"/>
      <w:bookmarkEnd w:id="21"/>
      <w:r w:rsidRPr="00F276F6">
        <w:rPr>
          <w:lang w:val="ro-RO"/>
        </w:rPr>
        <w:t>Nu obtin nici o valoare in parametrul FormCollection !</w:t>
      </w:r>
      <w:bookmarkEnd w:id="22"/>
    </w:p>
    <w:p w:rsidR="00710D49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Verificati ca aveti Html.BeginForm.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De asemenea verificati ,in cazul controalelor, ca aveti si atributul name, nu doar id, definit pe controlul HTML.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De exemplu, pentru ca 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710D49" w:rsidRDefault="005B2FA8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 w:rsidRPr="005B2FA8">
        <w:rPr>
          <w:noProof/>
        </w:rPr>
        <w:pict>
          <v:shape id="_x0000_s1045" type="#_x0000_t202" style="position:absolute;margin-left:0;margin-top:0;width:2in;height:2in;z-index:251670528;mso-wrap-style:none">
            <v:textbox style="mso-fit-shape-to-text:t">
              <w:txbxContent>
                <w:p w:rsidR="00D33906" w:rsidRPr="00FA24F8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 xml:space="preserve">select 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id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="ddlAnswer"&gt;</w:t>
                  </w:r>
                </w:p>
                <w:p w:rsidR="00D33906" w:rsidRPr="00FA24F8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 xml:space="preserve">option 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value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="0"&gt;</w:t>
                  </w:r>
                  <w:r w:rsidRPr="00FA24F8">
                    <w:rPr>
                      <w:rFonts w:ascii="Lucida Console" w:eastAsia="&amp;amp;quot, serif" w:hAnsi="Lucida Console" w:cs="&amp;amp;quot, serif"/>
                      <w:lang w:val="ro-RO"/>
                    </w:rPr>
                    <w:t>No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option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  <w:p w:rsidR="00D33906" w:rsidRPr="00FA24F8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 </w:t>
                  </w:r>
                </w:p>
                <w:p w:rsidR="00D33906" w:rsidRPr="00FA24F8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 xml:space="preserve">option 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value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="1"&gt;</w:t>
                  </w:r>
                  <w:r w:rsidRPr="00FA24F8">
                    <w:rPr>
                      <w:rFonts w:ascii="Lucida Console" w:eastAsia="&amp;amp;quot, serif" w:hAnsi="Lucida Console" w:cs="&amp;amp;quot, serif"/>
                      <w:lang w:val="ro-RO"/>
                    </w:rPr>
                    <w:t>Yes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option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  <w:r w:rsidRPr="00FA24F8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       </w:t>
                  </w:r>
                </w:p>
                <w:p w:rsidR="00D33906" w:rsidRPr="00FA24F8" w:rsidRDefault="00D33906" w:rsidP="005D5D2A">
                  <w:pPr>
                    <w:spacing w:after="273"/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</w:pP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select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</w:txbxContent>
            </v:textbox>
            <w10:wrap type="square"/>
          </v:shape>
        </w:pict>
      </w:r>
    </w:p>
    <w:p w:rsidR="00710D49" w:rsidRDefault="00710D49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</w:p>
    <w:p w:rsidR="00710D49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lastRenderedPageBreak/>
        <w:br/>
      </w:r>
    </w:p>
    <w:p w:rsidR="00710D49" w:rsidRDefault="00710D49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710D49" w:rsidRDefault="00710D49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710D49" w:rsidRDefault="00710D49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710D49" w:rsidRDefault="00F276F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sa intoarca o valoare in FormCollection["ddlAnswer"], trebuie sa ii puneti </w:t>
      </w:r>
      <w:r w:rsidR="00710D49">
        <w:rPr>
          <w:rFonts w:ascii="Verdana, sans-serif" w:eastAsia="Verdana, sans-serif" w:hAnsi="Verdana, sans-serif" w:cs="Verdana, sans-serif"/>
          <w:sz w:val="24"/>
          <w:lang w:val="ro-RO"/>
        </w:rPr>
        <w:t>atributul name 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710D49" w:rsidRDefault="00710D49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5B2FA8" w:rsidRPr="005B2FA8">
        <w:rPr>
          <w:noProof/>
        </w:rPr>
        <w:pict>
          <v:shape id="_x0000_s1046" type="#_x0000_t202" style="position:absolute;margin-left:0;margin-top:0;width:2in;height:2in;z-index:251672576;mso-wrap-style:none;mso-position-horizontal-relative:text;mso-position-vertical-relative:text">
            <v:textbox style="mso-fit-shape-to-text:t">
              <w:txbxContent>
                <w:p w:rsidR="00D33906" w:rsidRPr="00FA24F8" w:rsidRDefault="00D33906" w:rsidP="005D5D2A">
                  <w:pPr>
                    <w:spacing w:after="273"/>
                    <w:rPr>
                      <w:rFonts w:ascii="Lucida Console" w:eastAsia="Verdana, sans-serif" w:hAnsi="Lucida Console" w:cs="Verdana, sans-serif"/>
                      <w:lang w:val="ro-RO"/>
                    </w:rPr>
                  </w:pP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 xml:space="preserve">select 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id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="ddlAnswer"</w:t>
                  </w:r>
                  <w:r w:rsidRPr="00FA24F8">
                    <w:rPr>
                      <w:rFonts w:ascii="Lucida Console" w:eastAsia="&amp;amp;quot, serif" w:hAnsi="Lucida Console" w:cs="&amp;amp;quot, serif"/>
                      <w:b/>
                      <w:i/>
                      <w:color w:val="FF0000"/>
                      <w:lang w:val="ro-RO"/>
                    </w:rPr>
                    <w:t>name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="ddlAnswer"&gt;</w:t>
                  </w:r>
                  <w:r w:rsidRPr="00FA24F8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</w:r>
                </w:p>
              </w:txbxContent>
            </v:textbox>
            <w10:wrap type="square"/>
          </v:shape>
        </w:pict>
      </w:r>
      <w:r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23" w:name="Cum_verifici_ca_actioneaza_Err_361764441"/>
      <w:bookmarkStart w:id="24" w:name="_Toc246290449"/>
      <w:bookmarkEnd w:id="23"/>
      <w:r w:rsidRPr="00F276F6">
        <w:rPr>
          <w:lang w:val="ro-RO"/>
        </w:rPr>
        <w:t>Cum verifici ca actioneaza ErrorHandler</w:t>
      </w:r>
      <w:bookmarkEnd w:id="24"/>
      <w:r w:rsidRPr="00F276F6">
        <w:rPr>
          <w:lang w:val="ro-RO"/>
        </w:rPr>
        <w:t xml:space="preserve"> 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Puteti face o actiune in Home, numita GenerateError, in care sa treceti throw new ArgumentException("verify error")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t xml:space="preserve">   </w:t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47" type="#_x0000_t202" style="position:absolute;margin-left:0;margin-top:0;width:2in;height:2in;z-index:251674624;mso-wrap-style:none">
            <v:textbox style="mso-fit-shape-to-text:t">
              <w:txbxContent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     [HandleError()]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public class</w:t>
                  </w:r>
                  <w:r w:rsidRPr="00FA24F8">
                    <w:rPr>
                      <w:rFonts w:ascii="Lucida Console" w:hAnsi="Lucida Console"/>
                      <w:color w:val="2B91AF"/>
                      <w:lang w:val="ro-RO"/>
                    </w:rPr>
                    <w:t xml:space="preserve"> HomeController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: Controller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ActionResult error()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FA24F8">
                    <w:rPr>
                      <w:rFonts w:ascii="Lucida Console" w:hAnsi="Lucida Console"/>
                      <w:color w:val="008000"/>
                      <w:lang w:val="ro-RO"/>
                    </w:rPr>
                    <w:t>//return View("Error", new HandleErrorInfo(new ArgumentException("asd"), "home", "error" ));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 xml:space="preserve">throw new </w:t>
                  </w:r>
                  <w:r w:rsidRPr="00FA24F8">
                    <w:rPr>
                      <w:rFonts w:ascii="Lucida Console" w:hAnsi="Lucida Console"/>
                      <w:color w:val="2B91AF"/>
                      <w:lang w:val="ro-RO"/>
                    </w:rPr>
                    <w:t>ArgumentException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(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"error  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FA24F8" w:rsidRDefault="00D33906" w:rsidP="005D5D2A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>Daca nu vi se activeaza, verificati in Web.config daca aveti la customErrors mode="RemoteOnly" sau mode="On" (eu recomand RemoteOnly ):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lastRenderedPageBreak/>
        <w:br/>
        <w:t xml:space="preserve">     </w:t>
      </w:r>
    </w:p>
    <w:p w:rsidR="008B4151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48" type="#_x0000_t202" style="position:absolute;margin-left:0;margin-top:0;width:2in;height:2in;z-index:251676672;mso-wrap-style:none">
            <v:textbox style="mso-fit-shape-to-text:t">
              <w:txbxContent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&lt;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customErrors</w:t>
                  </w:r>
                  <w:r w:rsidRPr="00FA24F8">
                    <w:rPr>
                      <w:rFonts w:ascii="Lucida Console" w:hAnsi="Lucida Console"/>
                      <w:color w:val="FF0000"/>
                      <w:lang w:val="ro-RO"/>
                    </w:rPr>
                    <w:t xml:space="preserve"> mode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=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"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RemoteOnly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"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 xml:space="preserve"> &gt;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 w:rsidP="005D5D2A">
                  <w:pPr>
                    <w:spacing w:after="0"/>
                    <w:rPr>
                      <w:rFonts w:ascii="Lucida Console" w:hAnsi="Lucida Console"/>
                      <w:color w:val="0000FF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&lt;/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customErrors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&gt;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lang w:val="ro-RO"/>
        </w:rPr>
        <w:br/>
      </w:r>
    </w:p>
    <w:p w:rsidR="00517255" w:rsidRDefault="00517255" w:rsidP="00517255">
      <w:pPr>
        <w:pStyle w:val="H2western"/>
        <w:spacing w:after="273"/>
        <w:rPr>
          <w:lang w:val="ro-RO"/>
        </w:rPr>
      </w:pPr>
      <w:bookmarkStart w:id="25" w:name="_Toc246290450"/>
      <w:r>
        <w:rPr>
          <w:lang w:val="ro-RO"/>
        </w:rPr>
        <w:t>Caractere speciale in adresa</w:t>
      </w:r>
      <w:bookmarkEnd w:id="25"/>
    </w:p>
    <w:p w:rsidR="00D73066" w:rsidRPr="00D7306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t>Am avut o problema aparent minora cu ASP.NET MVC . Aveam un path de forma /client/view//client/view/http://localhost/&lt;numevirtualdir&gt;/client/view/&lt;nume client&gt;</w:t>
      </w:r>
    </w:p>
    <w:p w:rsidR="00D73066" w:rsidRPr="00D73066" w:rsidRDefault="00D73066" w:rsidP="00D73066">
      <w:pPr>
        <w:spacing w:after="273"/>
        <w:rPr>
          <w:lang w:val="ro-RO"/>
        </w:rPr>
      </w:pPr>
    </w:p>
    <w:p w:rsidR="00D73066" w:rsidRPr="00D7306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t>Foarte bine si frumos – dar stiati ca nu accepta caractere ciudate in path ( de exemplu, ampersant :, A&amp;D Servicii SRL) . Eroarea este :</w:t>
      </w:r>
    </w:p>
    <w:p w:rsidR="00D73066" w:rsidRPr="00D73066" w:rsidRDefault="00D73066" w:rsidP="00D73066">
      <w:pPr>
        <w:spacing w:after="273"/>
        <w:rPr>
          <w:lang w:val="ro-RO"/>
        </w:rPr>
      </w:pPr>
    </w:p>
    <w:p w:rsidR="00D73066" w:rsidRPr="00D7306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t>This error (HTTP 400 Bad Request) means that Internet Explorer was able to connect to the web server, but the webpage could not be found because of a problem with the address.</w:t>
      </w:r>
    </w:p>
    <w:p w:rsidR="00D73066" w:rsidRPr="00D73066" w:rsidRDefault="00D73066" w:rsidP="00D73066">
      <w:pPr>
        <w:spacing w:after="273"/>
        <w:rPr>
          <w:lang w:val="ro-RO"/>
        </w:rPr>
      </w:pPr>
    </w:p>
    <w:p w:rsidR="00D73066" w:rsidRPr="00D7306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t>For more information about HTTP errors, see Help.</w:t>
      </w:r>
    </w:p>
    <w:p w:rsidR="00D73066" w:rsidRPr="00D73066" w:rsidRDefault="00D73066" w:rsidP="00D73066">
      <w:pPr>
        <w:spacing w:after="273"/>
        <w:rPr>
          <w:lang w:val="ro-RO"/>
        </w:rPr>
      </w:pPr>
    </w:p>
    <w:p w:rsidR="00D73066" w:rsidRPr="00D7306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t>Am cochetat cu ideea sa schimb denumirea – si sa pun codul lor – dar supriza : codul era non-numeric  : A&amp;DS …</w:t>
      </w:r>
    </w:p>
    <w:p w:rsidR="00D73066" w:rsidRPr="00D73066" w:rsidRDefault="00D73066" w:rsidP="00D73066">
      <w:pPr>
        <w:spacing w:after="273"/>
        <w:rPr>
          <w:lang w:val="ro-RO"/>
        </w:rPr>
      </w:pPr>
    </w:p>
    <w:p w:rsidR="00D73066" w:rsidRPr="00D7306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t>Am inlocuit, fara sa ma gindesc prea mult, &amp; cu &amp;amp;  - aceeasi eroare, normal!</w:t>
      </w:r>
    </w:p>
    <w:p w:rsidR="00D73066" w:rsidRPr="00D73066" w:rsidRDefault="00D73066" w:rsidP="00D73066">
      <w:pPr>
        <w:spacing w:after="273"/>
        <w:rPr>
          <w:lang w:val="ro-RO"/>
        </w:rPr>
      </w:pPr>
    </w:p>
    <w:p w:rsidR="00D73066" w:rsidRPr="00D7306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t>In cele din urma, dupa cautari amarnice( 2 ore…) pe internet, am dat de un fisier .reg cu 2 rinduri – sper sa va fie de folos :</w:t>
      </w:r>
    </w:p>
    <w:p w:rsidR="00D73066" w:rsidRPr="00D73066" w:rsidRDefault="00D73066" w:rsidP="00D73066">
      <w:pPr>
        <w:spacing w:after="273"/>
        <w:rPr>
          <w:lang w:val="ro-RO"/>
        </w:rPr>
      </w:pPr>
    </w:p>
    <w:p w:rsidR="00D73066" w:rsidRPr="00D7306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t>Windows Registry Editor Version 5.00</w:t>
      </w:r>
    </w:p>
    <w:p w:rsidR="00D73066" w:rsidRPr="00D73066" w:rsidRDefault="00D73066" w:rsidP="00D73066">
      <w:pPr>
        <w:spacing w:after="273"/>
        <w:rPr>
          <w:lang w:val="ro-RO"/>
        </w:rPr>
      </w:pPr>
    </w:p>
    <w:p w:rsidR="00D73066" w:rsidRPr="00D7306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t>[HKEY_LOCAL_MACHINE\SOFTWARE\Microsoft\ASP.NET]</w:t>
      </w:r>
    </w:p>
    <w:p w:rsidR="00517255" w:rsidRPr="00F276F6" w:rsidRDefault="00D73066" w:rsidP="00D73066">
      <w:pPr>
        <w:spacing w:after="273"/>
        <w:rPr>
          <w:lang w:val="ro-RO"/>
        </w:rPr>
      </w:pPr>
      <w:r w:rsidRPr="00D73066">
        <w:rPr>
          <w:lang w:val="ro-RO"/>
        </w:rPr>
        <w:lastRenderedPageBreak/>
        <w:t>"VerificationCompatibility"=dword:00000001</w:t>
      </w:r>
    </w:p>
    <w:p w:rsidR="008B4151" w:rsidRPr="00F276F6" w:rsidRDefault="00F276F6">
      <w:pPr>
        <w:pStyle w:val="H1western"/>
        <w:spacing w:after="273"/>
        <w:rPr>
          <w:lang w:val="ro-RO"/>
        </w:rPr>
      </w:pPr>
      <w:bookmarkStart w:id="26" w:name="Best_practices_159187396006945_157527975"/>
      <w:bookmarkStart w:id="27" w:name="_Toc246290451"/>
      <w:bookmarkEnd w:id="26"/>
      <w:r w:rsidRPr="00F276F6">
        <w:rPr>
          <w:lang w:val="ro-RO"/>
        </w:rPr>
        <w:t>Best practices</w:t>
      </w:r>
      <w:bookmarkEnd w:id="27"/>
      <w:r w:rsidRPr="00F276F6">
        <w:rPr>
          <w:lang w:val="ro-RO"/>
        </w:rPr>
        <w:t xml:space="preserve"> 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28" w:name="Nu_folositi_ViewData_312199157_746102638"/>
      <w:bookmarkStart w:id="29" w:name="_Toc246290452"/>
      <w:bookmarkEnd w:id="28"/>
      <w:r w:rsidRPr="00F276F6">
        <w:rPr>
          <w:lang w:val="ro-RO"/>
        </w:rPr>
        <w:t>Nu folositi ViewData - nici macar pentru a trimite datele intre master si view-uri</w:t>
      </w:r>
      <w:bookmarkEnd w:id="29"/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Motivatie minora : Nu aveti Intellisense pentru ViewData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Motivatie majora : Orice schimbare a textului in controller va poate strica functionarea site-ului - chiar si schimbarea de o litera in numele variabilei ( de exemplu, ViewData["Prenume"] versus ViewData["Prenumele"]  )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In loc de ViewData, creati-va o clasa , ca in acest exemplu pentru master 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710D49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pict>
          <v:shape id="_x0000_s1050" type="#_x0000_t202" style="position:absolute;margin-left:0;margin-top:0;width:2in;height:2in;z-index:251678720;mso-wrap-style:none">
            <v:textbox style="mso-fit-shape-to-text:t">
              <w:txbxContent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namespace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your_Namespace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{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 xml:space="preserve">public class </w:t>
                  </w:r>
                  <w:r w:rsidRPr="00FA24F8">
                    <w:rPr>
                      <w:rFonts w:ascii="Lucida Console" w:hAnsi="Lucida Console"/>
                      <w:color w:val="2B91AF"/>
                      <w:lang w:val="ro-RO"/>
                    </w:rPr>
                    <w:t>DataMaster</w:t>
                  </w:r>
                  <w:r w:rsidR="00A239C7">
                    <w:rPr>
                      <w:rFonts w:ascii="Lucida Console" w:hAnsi="Lucida Console"/>
                      <w:color w:val="2B91AF"/>
                      <w:lang w:val="ro-RO"/>
                    </w:rPr>
                    <w:t>Model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{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DataMaster</w:t>
                  </w:r>
                  <w:r w:rsidR="00A239C7">
                    <w:rPr>
                      <w:rFonts w:ascii="Lucida Console" w:hAnsi="Lucida Console"/>
                      <w:lang w:val="ro-RO"/>
                    </w:rPr>
                    <w:t>Model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()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     User = HttpContext.Current.User.Identity.Name;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publicstring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User;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}</w:t>
                  </w:r>
                </w:p>
                <w:p w:rsidR="00D33906" w:rsidRPr="00FA24F8" w:rsidRDefault="00D33906" w:rsidP="005D5D2A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</w:p>
    <w:p w:rsidR="00710D49" w:rsidRDefault="00710D49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710D49" w:rsidRDefault="00710D49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iar in master :</w:t>
      </w:r>
    </w:p>
    <w:p w:rsidR="00710D49" w:rsidRDefault="00710D49">
      <w:pPr>
        <w:spacing w:after="273"/>
        <w:rPr>
          <w:rFonts w:ascii="&amp;amp;quot, serif" w:eastAsia="&amp;amp;quot, serif" w:hAnsi="&amp;amp;quot, serif" w:cs="&amp;amp;quot, serif"/>
          <w:lang w:val="ro-RO"/>
        </w:rPr>
      </w:pPr>
    </w:p>
    <w:p w:rsidR="008B4151" w:rsidRPr="00F276F6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pict>
          <v:shape id="_x0000_s1051" type="#_x0000_t202" style="position:absolute;margin-left:0;margin-top:0;width:2in;height:2in;z-index:251680768;mso-wrap-style:none">
            <v:textbox style="mso-fit-shape-to-text:t">
              <w:txbxContent>
                <w:p w:rsidR="00D33906" w:rsidRPr="00FA24F8" w:rsidRDefault="00D33906" w:rsidP="005D5D2A">
                  <w:pPr>
                    <w:spacing w:after="273"/>
                    <w:rPr>
                      <w:rFonts w:ascii="Lucida Console" w:eastAsia="&amp;amp;quot, serif" w:hAnsi="Lucida Console" w:cs="&amp;amp;quot, serif"/>
                      <w:lang w:val="ro-RO"/>
                    </w:rPr>
                  </w:pPr>
                  <w:r w:rsidRPr="00FA24F8">
                    <w:rPr>
                      <w:rFonts w:ascii="Lucida Console" w:eastAsia="&amp;amp;quot, serif" w:hAnsi="Lucida Console" w:cs="&amp;amp;quot, serif"/>
                      <w:lang w:val="ro-RO"/>
                    </w:rPr>
                    <w:t>&lt;%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@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Master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Language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="C#"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Inherits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="System.Web.Mvc.ViewMasterPage&lt;your_Namespace.DataMaster</w:t>
                  </w:r>
                  <w:r w:rsidR="00A239C7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Model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&gt;"</w:t>
                  </w:r>
                  <w:r w:rsidRPr="00FA24F8">
                    <w:rPr>
                      <w:rFonts w:ascii="Lucida Console" w:eastAsia="&amp;amp;quot, serif" w:hAnsi="Lucida Console" w:cs="&amp;amp;quot, serif"/>
                      <w:lang w:val="ro-RO"/>
                    </w:rPr>
                    <w:t>%&gt;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>si undeva mai jos :</w:t>
      </w:r>
    </w:p>
    <w:p w:rsidR="00710D49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pict>
          <v:shape id="_x0000_s1052" type="#_x0000_t202" style="position:absolute;margin-left:0;margin-top:0;width:2in;height:2in;z-index:251682816;mso-wrap-style:none">
            <v:textbox style="mso-fit-shape-to-text:t">
              <w:txbxContent>
                <w:p w:rsidR="00D33906" w:rsidRPr="00FA24F8" w:rsidRDefault="00D33906" w:rsidP="005D5D2A">
                  <w:pPr>
                    <w:spacing w:after="273"/>
                    <w:rPr>
                      <w:rFonts w:ascii="Lucida Console" w:eastAsia="&amp;amp;quot, serif" w:hAnsi="Lucida Console" w:cs="&amp;amp;quot, serif"/>
                      <w:lang w:val="ro-RO"/>
                    </w:rPr>
                  </w:pPr>
                  <w:r w:rsidRPr="00FA24F8">
                    <w:rPr>
                      <w:rFonts w:ascii="Lucida Console" w:eastAsia="&amp;amp;quot, serif" w:hAnsi="Lucida Console" w:cs="&amp;amp;quot, serif"/>
                      <w:lang w:val="ro-RO"/>
                    </w:rPr>
                    <w:t>&lt;%</w:t>
                  </w:r>
                  <w:r w:rsidRPr="00FA24F8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</w:t>
                  </w:r>
                  <w:r w:rsidRPr="00FA24F8">
                    <w:rPr>
                      <w:rFonts w:ascii="Lucida Console" w:eastAsia="&amp;amp;quot, serif" w:hAnsi="Lucida Console" w:cs="&amp;amp;quot, serif"/>
                      <w:lang w:val="ro-RO"/>
                    </w:rPr>
                    <w:t>ViewData.Model.User %&gt;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710D49" w:rsidRDefault="00710D49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710D49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t>Observatie 1: atentie la erori - view-ul de erori e derivat din acelasi master . Cel mai bine faceti un alt master pentru erori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Observatie 2: Orice view va avea modelul derivat din clasa de master: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5D5D2A" w:rsidRDefault="005B2FA8">
      <w:pPr>
        <w:pStyle w:val="H2western"/>
        <w:spacing w:after="273"/>
        <w:rPr>
          <w:lang w:val="ro-RO"/>
        </w:rPr>
      </w:pPr>
      <w:r w:rsidRPr="005B2FA8">
        <w:rPr>
          <w:noProof/>
        </w:rPr>
        <w:pict>
          <v:shape id="_x0000_s1054" type="#_x0000_t202" style="position:absolute;margin-left:0;margin-top:0;width:2in;height:2in;z-index:251684864;mso-wrap-style:none">
            <v:textbox style="mso-fit-shape-to-text:t">
              <w:txbxContent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276F6">
                    <w:rPr>
                      <w:lang w:val="ro-RO"/>
                    </w:rPr>
                    <w:t> 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 xml:space="preserve">public class </w:t>
                  </w:r>
                  <w:r w:rsidRPr="00FA24F8">
                    <w:rPr>
                      <w:rFonts w:ascii="Lucida Console" w:hAnsi="Lucida Console"/>
                      <w:color w:val="2B91AF"/>
                      <w:lang w:val="ro-RO"/>
                    </w:rPr>
                    <w:t>DataExcel</w:t>
                  </w:r>
                  <w:r w:rsidR="00A239C7">
                    <w:rPr>
                      <w:rFonts w:ascii="Lucida Console" w:hAnsi="Lucida Console"/>
                      <w:color w:val="2B91AF"/>
                      <w:lang w:val="ro-RO"/>
                    </w:rPr>
                    <w:t>Model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: DataMaster</w:t>
                  </w:r>
                  <w:r w:rsidR="00A239C7">
                    <w:rPr>
                      <w:rFonts w:ascii="Lucida Console" w:hAnsi="Lucida Console"/>
                      <w:lang w:val="ro-RO"/>
                    </w:rPr>
                    <w:t>Model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{</w:t>
                  </w:r>
                </w:p>
                <w:p w:rsidR="00D33906" w:rsidRPr="00FA24F8" w:rsidRDefault="00D33906" w:rsidP="005D5D2A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}</w:t>
                  </w:r>
                </w:p>
              </w:txbxContent>
            </v:textbox>
            <w10:wrap type="square"/>
          </v:shape>
        </w:pict>
      </w:r>
      <w:bookmarkStart w:id="30" w:name="Folositi_testarea_automata_192_215533094"/>
      <w:bookmarkEnd w:id="30"/>
    </w:p>
    <w:p w:rsidR="005D5D2A" w:rsidRDefault="005D5D2A">
      <w:pPr>
        <w:pStyle w:val="H2western"/>
        <w:spacing w:after="273"/>
        <w:rPr>
          <w:lang w:val="ro-RO"/>
        </w:rPr>
      </w:pPr>
    </w:p>
    <w:p w:rsidR="005D5D2A" w:rsidRDefault="005D5D2A">
      <w:pPr>
        <w:pStyle w:val="H2western"/>
        <w:spacing w:after="273"/>
        <w:rPr>
          <w:lang w:val="ro-RO"/>
        </w:rPr>
      </w:pP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31" w:name="_Toc246290453"/>
      <w:r w:rsidRPr="00F276F6">
        <w:rPr>
          <w:lang w:val="ro-RO"/>
        </w:rPr>
        <w:t>Folositi testarea automata</w:t>
      </w:r>
      <w:bookmarkEnd w:id="31"/>
    </w:p>
    <w:p w:rsidR="008B4151" w:rsidRPr="00F276F6" w:rsidRDefault="00F276F6">
      <w:pPr>
        <w:spacing w:after="273"/>
        <w:rPr>
          <w:lang w:val="ro-RO"/>
        </w:rPr>
      </w:pPr>
      <w:bookmarkStart w:id="32" w:name="p.lf"/>
      <w:bookmarkStart w:id="33" w:name="ynci"/>
      <w:bookmarkStart w:id="34" w:name="vnal"/>
      <w:bookmarkEnd w:id="32"/>
      <w:bookmarkEnd w:id="33"/>
      <w:bookmarkEnd w:id="34"/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Pentru testarea automata a View-urilor puteti folosi un engine de Mock (cu ObjectFactory pentru initializare) - iar pentru testarea paginilor in site puteti folosi </w:t>
      </w:r>
      <w:hyperlink r:id="rId17" w:history="1">
        <w:r w:rsidRPr="00F276F6">
          <w:rPr>
            <w:rFonts w:ascii="Verdana, sans-serif" w:eastAsia="Verdana, sans-serif" w:hAnsi="Verdana, sans-serif" w:cs="Verdana, sans-serif"/>
            <w:sz w:val="24"/>
            <w:lang w:val="ro-RO"/>
          </w:rPr>
          <w:t>Selenium</w:t>
        </w:r>
      </w:hyperlink>
      <w:r w:rsidR="000268AD" w:rsidRPr="00F276F6">
        <w:rPr>
          <w:rFonts w:ascii="Verdana, sans-serif" w:eastAsia="Verdana, sans-serif" w:hAnsi="Verdana, sans-serif" w:cs="Verdana, sans-serif"/>
          <w:sz w:val="24"/>
          <w:lang w:val="ro-RO"/>
        </w:rPr>
        <w:t>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Pentru </w:t>
      </w:r>
      <w:hyperlink r:id="rId18" w:history="1">
        <w:r w:rsidRPr="00F276F6">
          <w:rPr>
            <w:rFonts w:ascii="Verdana, sans-serif" w:eastAsia="Verdana, sans-serif" w:hAnsi="Verdana, sans-serif" w:cs="Verdana, sans-serif"/>
            <w:sz w:val="24"/>
            <w:lang w:val="ro-RO"/>
          </w:rPr>
          <w:t>RhinoMock</w:t>
        </w:r>
      </w:hyperlink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 am folosit codul lui Scott Hanselman , </w:t>
      </w:r>
      <w:hyperlink r:id="rId19" w:history="1">
        <w:r w:rsidRPr="00F276F6">
          <w:rPr>
            <w:rFonts w:ascii="Verdana, sans-serif" w:eastAsia="Verdana, sans-serif" w:hAnsi="Verdana, sans-serif" w:cs="Verdana, sans-serif"/>
            <w:sz w:val="24"/>
            <w:lang w:val="ro-RO"/>
          </w:rPr>
          <w:t>http://www.hanselman.com/blog/ASPNETMVCSessionAtMix08TDDAndMvcMockHelpers.aspx</w:t>
        </w:r>
      </w:hyperlink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Codul arata cam asa: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B4151" w:rsidRPr="00F276F6" w:rsidRDefault="00F276F6">
      <w:pPr>
        <w:spacing w:after="0"/>
        <w:rPr>
          <w:lang w:val="ro-RO"/>
        </w:rPr>
      </w:pPr>
      <w:r w:rsidRPr="00F276F6">
        <w:rPr>
          <w:color w:val="008000"/>
          <w:lang w:val="ro-RO"/>
        </w:rPr>
        <w:t>//in controller :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lang w:val="ro-RO"/>
        </w:rPr>
        <w:br/>
      </w:r>
    </w:p>
    <w:p w:rsidR="00FA24F8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lastRenderedPageBreak/>
        <w:pict>
          <v:shape id="_x0000_s1055" type="#_x0000_t202" style="position:absolute;margin-left:0;margin-top:0;width:2in;height:2in;z-index:251686912;mso-wrap-style:none">
            <v:textbox style="mso-fit-shape-to-text:t">
              <w:txbxContent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276F6">
                    <w:rPr>
                      <w:lang w:val="ro-RO"/>
                    </w:rPr>
                    <w:t> 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ActionResult ExportDate(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id)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{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 IDateExport fe = ObjectFactory.GetInstance&lt;IDateExport&gt;();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fe.id = id;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export exp =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export(Server.MapPath(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"~/bin/Templates"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));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FileContentResult fcr =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FileContentResult(exp.Export(fe), 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"application/ms-word"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fcr.FileDownloadName = fe.Number + 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".doc"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fcr;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 w:rsidP="005D5D2A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56" type="#_x0000_t202" style="position:absolute;margin-left:0;margin-top:1.55pt;width:468.75pt;height:304.6pt;z-index:251688960;mso-wrap-style:none">
            <v:textbox style="mso-fit-shape-to-text:t">
              <w:txbxContent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color w:val="008000"/>
                      <w:lang w:val="ro-RO"/>
                    </w:rPr>
                    <w:t>//in test :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exportController i =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exportController();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MockRepository mocks =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MockRepository();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using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(mocks.Record())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{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color w:val="008000"/>
                      <w:lang w:val="ro-RO"/>
                    </w:rPr>
                    <w:t>//MvcMockHelpers.SetFakeControllerContext(mocks, i);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 mocks.SetFakeControllerContext(i);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             SetupResult.For(i.ControllerContext.HttpContext.Server.MapPath(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null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>)).IgnoreArguments().Return(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@"c:\program\templates"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);      </w:t>
                  </w:r>
                  <w:r w:rsidRPr="00FA24F8">
                    <w:rPr>
                      <w:rFonts w:ascii="Lucida Console" w:hAnsi="Lucida Console"/>
                      <w:color w:val="008000"/>
                      <w:lang w:val="ro-RO"/>
                    </w:rPr>
                    <w:t xml:space="preserve">// cod pentru chemarea Server.MapPath          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 mocks.ReplayAll();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}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using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(mocks.Playback())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{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 ObjectFactory.Initialize(x =&gt;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{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   x.ForRequestedType&lt;IExport&gt;().TheDefaultIsConcreteType&lt;FactFind&gt;();</w:t>
                  </w:r>
                  <w:r w:rsidRPr="00FA24F8">
                    <w:rPr>
                      <w:rFonts w:ascii="Lucida Console" w:hAnsi="Lucida Console"/>
                      <w:color w:val="008000"/>
                      <w:lang w:val="ro-RO"/>
                    </w:rPr>
                    <w:t>// FactFind nu atinge BD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  });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  FileContentResult fcr = i.exportdate(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"865"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, </w:t>
                  </w:r>
                  <w:r w:rsidRPr="00FA24F8">
                    <w:rPr>
                      <w:rFonts w:ascii="Lucida Console" w:hAnsi="Lucida Console"/>
                      <w:color w:val="A31515"/>
                      <w:lang w:val="ro-RO"/>
                    </w:rPr>
                    <w:t>"A"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) </w:t>
                  </w:r>
                  <w:r w:rsidRPr="00FA24F8">
                    <w:rPr>
                      <w:rFonts w:ascii="Lucida Console" w:hAnsi="Lucida Console"/>
                      <w:color w:val="0000FF"/>
                      <w:lang w:val="ro-RO"/>
                    </w:rPr>
                    <w:t>as</w:t>
                  </w:r>
                  <w:r w:rsidRPr="00FA24F8">
                    <w:rPr>
                      <w:rFonts w:ascii="Lucida Console" w:hAnsi="Lucida Console"/>
                      <w:lang w:val="ro-RO"/>
                    </w:rPr>
                    <w:t xml:space="preserve"> FileContentResult;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  fcr.ShouldNotBeNull();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     fcr.FileContents.Length.ShouldBeGreaterThan(0);</w:t>
                  </w:r>
                </w:p>
                <w:p w:rsidR="00D33906" w:rsidRPr="00FA24F8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A24F8">
                    <w:rPr>
                      <w:rFonts w:ascii="Lucida Console" w:hAnsi="Lucida Console"/>
                      <w:lang w:val="ro-RO"/>
                    </w:rPr>
                    <w:t>}</w:t>
                  </w:r>
                </w:p>
                <w:p w:rsidR="00D33906" w:rsidRPr="006B46E3" w:rsidRDefault="00D33906" w:rsidP="005D5D2A">
                  <w:pPr>
                    <w:spacing w:after="273"/>
                    <w:rPr>
                      <w:rFonts w:ascii="Verdana, sans-serif" w:eastAsia="Verdana, sans-serif" w:hAnsi="Verdana, sans-serif" w:cs="Verdana, sans-serif"/>
                      <w:lang w:val="ro-RO"/>
                    </w:rPr>
                  </w:pPr>
                  <w:r w:rsidRPr="00F276F6">
                    <w:rPr>
                      <w:rFonts w:ascii="Verdana, sans-serif" w:eastAsia="Verdana, sans-serif" w:hAnsi="Verdana, sans-serif" w:cs="Verdana, sans-serif"/>
                      <w:lang w:val="ro-RO"/>
                    </w:rPr>
                    <w:br/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Pentru a testa paginile site-urilor am folosit  </w:t>
      </w:r>
      <w:hyperlink r:id="rId20" w:history="1">
        <w:r w:rsidR="00F276F6" w:rsidRPr="00F276F6">
          <w:rPr>
            <w:rFonts w:ascii="Verdana, sans-serif" w:eastAsia="Verdana, sans-serif" w:hAnsi="Verdana, sans-serif" w:cs="Verdana, sans-serif"/>
            <w:sz w:val="24"/>
            <w:lang w:val="ro-RO"/>
          </w:rPr>
          <w:t>selenium</w:t>
        </w:r>
      </w:hyperlink>
      <w:r w:rsidR="00810DB1">
        <w:rPr>
          <w:rFonts w:ascii="Verdana, sans-serif" w:eastAsia="Verdana, sans-serif" w:hAnsi="Verdana, sans-serif" w:cs="Verdana, sans-serif"/>
          <w:sz w:val="24"/>
          <w:lang w:val="ro-RO"/>
        </w:rPr>
        <w:t>,www.</w:t>
      </w:r>
      <w:r w:rsidR="00810DB1" w:rsidRPr="00810DB1">
        <w:t xml:space="preserve"> </w:t>
      </w:r>
      <w:r w:rsidR="00810DB1" w:rsidRPr="00810DB1">
        <w:rPr>
          <w:rFonts w:ascii="Verdana, sans-serif" w:eastAsia="Verdana, sans-serif" w:hAnsi="Verdana, sans-serif" w:cs="Verdana, sans-serif"/>
          <w:sz w:val="24"/>
          <w:lang w:val="ro-RO"/>
        </w:rPr>
        <w:t>seleniumhq.org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 (downloadati selenium-server-1.0.1 , rulati java -jar selenium-server.jar , adaugati referinta la ThoughtWorks.Selenium.Core ) si puteti incepe sa scrieti asa ceva: 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t xml:space="preserve">    </w:t>
      </w:r>
    </w:p>
    <w:p w:rsidR="008B4151" w:rsidRPr="00F276F6" w:rsidRDefault="005B2FA8">
      <w:pPr>
        <w:spacing w:after="0"/>
        <w:rPr>
          <w:lang w:val="ro-RO"/>
        </w:rPr>
      </w:pPr>
      <w:r w:rsidRPr="005B2FA8">
        <w:rPr>
          <w:noProof/>
        </w:rPr>
        <w:lastRenderedPageBreak/>
        <w:pict>
          <v:shape id="_x0000_s1057" type="#_x0000_t202" style="position:absolute;margin-left:0;margin-top:0;width:2in;height:2in;z-index:251691008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[TestFixture]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public class</w:t>
                  </w:r>
                  <w:r w:rsidRPr="00D33906">
                    <w:rPr>
                      <w:rFonts w:ascii="Lucida Console" w:hAnsi="Lucida Console"/>
                      <w:color w:val="2B91AF"/>
                      <w:szCs w:val="20"/>
                      <w:lang w:val="ro-RO"/>
                    </w:rPr>
                    <w:t>TestWeb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private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ISelenium selenium;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private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StringBuilder verificationErrors;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[SetUp]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public void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SetupTest()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{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8000"/>
                      <w:szCs w:val="20"/>
                      <w:lang w:val="ro-RO"/>
                    </w:rPr>
                    <w:t>//de verificat ca e pornit server-ul java -jar selenium-server.jar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8000"/>
                      <w:szCs w:val="20"/>
                      <w:lang w:val="ro-RO"/>
                    </w:rPr>
                    <w:t>//firefox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8000"/>
                      <w:szCs w:val="20"/>
                      <w:lang w:val="ro-RO"/>
                    </w:rPr>
                    <w:t>//selenium = new DefaultSelenium("localhost", 4444, @"*firefox c:\Program Files\Mozilla Firefox\firefox.exe","http://localhost/");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selenium =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DefaultSelenium(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"localhost"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, 4444, 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@"*iexplore"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, 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"http://localhost/"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selenium.Start();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verificationErrors =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StringBuilder();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[TearDown]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public void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TeardownTest()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try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    selenium.Stop();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catch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(Exception)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8000"/>
                      <w:szCs w:val="20"/>
                      <w:lang w:val="ro-RO"/>
                    </w:rPr>
                    <w:t>// ignora erorile la oprire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Console.WriteLine(verificationErrors.ToString());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Assert.AreEqual(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, verificationErrors.ToString());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[Test]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[Category(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"WEB"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)]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public void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InvoiceFind()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selenium.Open(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"/siteulmeu/"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selenium.Focus(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selenium.WindowMaximize();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selenium.Type(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"txtName"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, 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"Andrei Ignat"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selenium.Click(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"search"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selenium.WaitForPageToLoad(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"5000"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try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8000"/>
                      <w:szCs w:val="20"/>
                      <w:lang w:val="ro-RO"/>
                    </w:rPr>
                    <w:t>//daca lucrati cu firefox , se poate captura pagina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8000"/>
                      <w:szCs w:val="20"/>
                      <w:lang w:val="ro-RO"/>
                    </w:rPr>
                    <w:t>//selenium.CaptureEntirePageScreenshot(@"C:\a.jpg","");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8000"/>
                      <w:szCs w:val="20"/>
                      <w:lang w:val="ro-RO"/>
                    </w:rPr>
                    <w:t>//daca lucrati cu firefox , se poate captura desktopul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8000"/>
                      <w:szCs w:val="20"/>
                      <w:lang w:val="ro-RO"/>
                    </w:rPr>
                    <w:t>//selenium.CaptureScreenshot(@"C:\a.jpg");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catch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(AssertionException e)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    verificationErrors.Append(e.Message);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    Console.WriteLine(e.Message);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try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    Assert.IsTrue(selenium.IsTextPresent(</w:t>
                  </w:r>
                  <w:r w:rsidRPr="00D33906">
                    <w:rPr>
                      <w:rFonts w:ascii="Lucida Console" w:hAnsi="Lucida Console"/>
                      <w:color w:val="A31515"/>
                      <w:szCs w:val="20"/>
                      <w:lang w:val="ro-RO"/>
                    </w:rPr>
                    <w:t>"Andrei Ignat"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szCs w:val="20"/>
                      <w:lang w:val="ro-RO"/>
                    </w:rPr>
                    <w:t>catch</w:t>
                  </w: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 xml:space="preserve"> (AssertionException e)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    verificationErrors.Append(e.Message);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    Console.WriteLine(e.Message);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    }</w:t>
                  </w:r>
                </w:p>
                <w:p w:rsidR="00D33906" w:rsidRPr="00D33906" w:rsidRDefault="00D33906" w:rsidP="005D5D2A">
                  <w:pPr>
                    <w:spacing w:after="0"/>
                    <w:rPr>
                      <w:rFonts w:ascii="Lucida Console" w:hAnsi="Lucida Console"/>
                      <w:szCs w:val="20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szCs w:val="20"/>
                      <w:lang w:val="ro-RO"/>
                    </w:rPr>
                    <w:t>        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lang w:val="ro-RO"/>
        </w:rPr>
        <w:t> 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35" w:name="Logati_erorile_213670003927166_436760589"/>
      <w:bookmarkStart w:id="36" w:name="_Toc246290454"/>
      <w:bookmarkEnd w:id="35"/>
      <w:r w:rsidRPr="00F276F6">
        <w:rPr>
          <w:lang w:val="ro-RO"/>
        </w:rPr>
        <w:lastRenderedPageBreak/>
        <w:t>Logati erorile</w:t>
      </w:r>
      <w:bookmarkEnd w:id="36"/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Derivati din errorhandler si puteti loga erorile . Eu am urmatoarea clasa ajutatoare, ce foloseste log4net 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58" type="#_x0000_t202" style="position:absolute;margin-left:0;margin-top:0;width:2in;height:2in;z-index:251693056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using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System;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using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System.Collections.Generic;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using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System.Linq;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using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System.Web;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using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System.Web.Mvc;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namespace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TargetWeb.classes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 class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 xml:space="preserve"> HandleErrorAndLog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: HandleErrorAttribute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private static readonly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log4net.ILog _logger = log4net.LogManager.GetLogger(System.Reflection.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MethodBase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.GetCurrentMethod().DeclaringType);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 override void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OnException(ExceptionContext filterContext)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if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(filterContext !=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null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&amp;&amp; filterContext.Exception !=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null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controller = filterContext.RouteData.Values[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"controller"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].ToString();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action = filterContext.RouteData.Values[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"action"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].ToString();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loggerName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.Format(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"Error in : {0}Controller.{1}"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, controller, action);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if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(_logger.IsErrorEnabled)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        _logger.Error(loggerName, filterContext.Exception);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if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(filterContext !=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null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&amp;&amp; filterContext.Exception ==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null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if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(_logger.IsErrorEnabled)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        _logger.Error(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"unknown Error in Controller"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base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.OnException(filterContext);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}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37" w:name="Alte_best_practices_1280959812"/>
      <w:bookmarkStart w:id="38" w:name="_Toc246290455"/>
      <w:bookmarkEnd w:id="37"/>
      <w:r w:rsidRPr="00F276F6">
        <w:rPr>
          <w:lang w:val="ro-RO"/>
        </w:rPr>
        <w:lastRenderedPageBreak/>
        <w:t>Alte best practices</w:t>
      </w:r>
      <w:bookmarkEnd w:id="38"/>
      <w:r w:rsidRPr="00F276F6">
        <w:rPr>
          <w:lang w:val="ro-RO"/>
        </w:rPr>
        <w:t> 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http://weblogs.asp.net/rashid/archive/2009/04/01/asp-net-mvc-best-practices-part-1.aspx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http://weblogs.asp.net/rashid/archive/2009/04/03/asp-net-mvc-best-practices-part-2.aspx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http://www.lostechies.com/blogs/jimmy_bogard/archive/2009/04/24/how-we-do-mvc.aspx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http://codeclimber.net.nz/archive/2009/04/17/how-to-improve-the-performances-of-asp.net-mvc-web-applications.aspx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http://blog.maartenballiauw.be/post/2009/05/06/More-ASPNET-MVC-Best-Practices.aspx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39" w:name="Interceptati_404_2737470505910"/>
      <w:bookmarkStart w:id="40" w:name="_Toc246290456"/>
      <w:bookmarkEnd w:id="39"/>
      <w:r w:rsidRPr="00F276F6">
        <w:rPr>
          <w:lang w:val="ro-RO"/>
        </w:rPr>
        <w:t>Interceptati eroarea "HTTP 404 - Not Found"</w:t>
      </w:r>
      <w:bookmarkEnd w:id="40"/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Vedeti discutia de la http://stackoverflow.com/questions/318886/net-mvc-routing-catchall-not-working 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In principiu batalia se da intre *catchall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59" type="#_x0000_t202" style="position:absolute;margin-left:0;margin-top:0;width:2in;height:2in;z-index:251695104;mso-wrap-style:none">
            <v:textbox style="mso-fit-shape-to-text:t">
              <w:txbxContent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routes.MapRoute(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"Error"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"{*catchall}"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{ controller =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"Base"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action =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"Error"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id =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"404"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});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Courier New, monospace" w:eastAsia="Courier New, monospace" w:hAnsi="Courier New, monospace" w:cs="Courier New, monospace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>si interceptarea erorilor in Application_Error :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rFonts w:ascii="Courier New, monospace" w:eastAsia="Courier New, monospace" w:hAnsi="Courier New, monospace" w:cs="Courier New, monospace"/>
          <w:lang w:val="ro-RO"/>
        </w:rPr>
        <w:t> </w:t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lastRenderedPageBreak/>
        <w:pict>
          <v:shape id="_x0000_s1060" type="#_x0000_t202" style="position:absolute;margin-left:0;margin-top:0;width:2in;height:2in;z-index:251697152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protected void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Application_Error(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object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sender,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EventArgs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e)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Exception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exception =Server.GetLastError();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HttpException httpException = exception as HttpException;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if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(httpException !=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null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RouteData routeData =newRouteData();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routeData.Values.Add(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"controller"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,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"Error"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routeData.Values.Add(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"action"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,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"HttpError500"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if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(httpException !=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null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if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(httpException.GetHttpCode()==404)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    routeData.Values[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"action"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]=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"HttpError404"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Server.ClearError();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Response.Clear();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IController errorController =newErrorController();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errorController.Execute(newRequestContext(newHttpContextWrapper(Context), routeData));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}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41" w:name="No_output_caching_see_inmemory"/>
      <w:bookmarkStart w:id="42" w:name="_Toc246290457"/>
      <w:bookmarkEnd w:id="41"/>
      <w:r w:rsidRPr="00F276F6">
        <w:rPr>
          <w:lang w:val="ro-RO"/>
        </w:rPr>
        <w:t>Nu folositi output caching – ci inmemorycache</w:t>
      </w:r>
      <w:bookmarkEnd w:id="42"/>
      <w:r w:rsidRPr="00F276F6">
        <w:rPr>
          <w:color w:val="FF0000"/>
          <w:lang w:val="ro-RO"/>
        </w:rPr>
        <w:t> 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De ce?  Pentru ca, daca vreti sa faceti caching la tot view--ul(vezi Donut Caching, http://haacked.com/archive/2008/11/05/donut-caching-in-asp.net-mvc.aspx) si vreti sa si comprimati si sa faceti si zip - o sa va dea , in loc de html, niste coduri absconse.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Puteti verifica la adresele 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http://infovalutar.ro/example/index  -daca dati refresh, se schimba toate cele 3 date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http://infovalutar.ro/example/inmemorycachetest -daca dati refresh, se schimba doar data din inmemorycache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http://infovalutar.ro/example/outputcachetest -apar gindacei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InMemorycache este luat de la http://stackoverflow.com/questions/343899/how-to-cache-data-in-a-mvc-application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Codul din controler este urmatorul 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lastRenderedPageBreak/>
        <w:pict>
          <v:shape id="_x0000_s1061" type="#_x0000_t202" style="position:absolute;margin-left:0;margin-top:0;width:2in;height:2in;z-index:251699200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276F6">
                    <w:rPr>
                      <w:lang w:val="ro-RO"/>
                    </w:rPr>
                    <w:t> 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 xml:space="preserve">public class 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exampleController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: Controller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ActionResult Index()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View(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"Index"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ViewDate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());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b/>
                      <w:lang w:val="ro-RO"/>
                    </w:rPr>
                    <w:t>[CompressFilter(Order = 1)]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[WhitespaceFilter(Order = 2)]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[OutputCache(Order = 3)]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ActionResult OutputCacheTest()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View(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"Index"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ViewDate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());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b/>
                      <w:lang w:val="ro-RO"/>
                    </w:rPr>
                    <w:t>[CompressFilter(Order = 1)]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[WhitespaceFilter(Order = 2)]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ActionResult InMemoryCacheTest()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InMemoryCache c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InMemoryCache();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ViewDate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v = c.Get&lt;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ViewDate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&gt;(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"cache_viewdate"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() =&gt; {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returnnew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ViewDate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(); });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View(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"Index"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, v);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>Codul din view este mai simplu :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lastRenderedPageBreak/>
        <w:pict>
          <v:shape id="_x0000_s1063" type="#_x0000_t202" style="position:absolute;margin-left:0;margin-top:0;width:2in;height:2in;z-index:251701248;mso-wrap-style:none">
            <v:textbox style="mso-fit-shape-to-text:t">
              <w:txbxContent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&lt;%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@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Page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Title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Language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="C#"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MasterPageFile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="~/Views/Shared/Site.Master"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Inherits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="System.Web.Mvc.ViewPage&lt;InfovalNew.Controllers.ViewDate&gt;"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%&gt;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&lt;%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@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Import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Namespace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="InfovalNew.Controllers"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%&gt;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br/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asp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: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Content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ID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="Content3"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ContentPlaceHolderID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="MainContent"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runat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="server"&gt;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h2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View Date Example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h2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br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/&gt;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h1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Date from Controller : &lt;%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ViewData.Model.date.ToString(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"yyyyMMMMdd_HHmmss"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) %&gt;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h1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br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/&gt;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h1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Current date in HTML : &lt;%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2B91AF"/>
                      <w:lang w:val="ro-RO"/>
                    </w:rPr>
                    <w:t>DateTime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.Now.ToString(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"yyyyMMMMdd_HHmmss"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)%&gt;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h1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br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/&gt;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h1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Donut caching : &lt;%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Html.Substitute(c =&gt;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2B91AF"/>
                      <w:lang w:val="ro-RO"/>
                    </w:rPr>
                    <w:t>DateTime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.Now.ToString(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"yyyyMMMMdd_HHmmss"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))%&gt;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h1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asp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: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Content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asp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: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Content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ID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="Content4"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ContentPlaceHolderID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="title"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runat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="server"&gt;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View Date Example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asp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: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Content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asp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: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Content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ID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="Content5"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ContentPlaceHolderID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="metaname"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runat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="server"&gt;</w:t>
                  </w:r>
                </w:p>
                <w:p w:rsidR="00D33906" w:rsidRPr="00D33906" w:rsidRDefault="00D33906" w:rsidP="00D33906">
                  <w:pPr>
                    <w:spacing w:after="273"/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&lt;/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asp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: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Content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>Concluzia : Nu folositi outputcaching !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F276F6">
      <w:pPr>
        <w:pStyle w:val="H1western"/>
        <w:spacing w:after="273"/>
        <w:rPr>
          <w:lang w:val="ro-RO"/>
        </w:rPr>
      </w:pPr>
      <w:bookmarkStart w:id="43" w:name="_Toc246290458"/>
      <w:r w:rsidRPr="00F276F6">
        <w:rPr>
          <w:lang w:val="ro-RO"/>
        </w:rPr>
        <w:lastRenderedPageBreak/>
        <w:t>Accesorii</w:t>
      </w:r>
      <w:bookmarkEnd w:id="43"/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44" w:name="_RouteDebugger_851704663137627_488417846"/>
      <w:bookmarkEnd w:id="44"/>
      <w:r w:rsidRPr="00F276F6">
        <w:rPr>
          <w:lang w:val="ro-RO"/>
        </w:rPr>
        <w:t xml:space="preserve">     </w:t>
      </w:r>
      <w:bookmarkStart w:id="45" w:name="_Toc246290459"/>
      <w:r w:rsidRPr="00F276F6">
        <w:rPr>
          <w:lang w:val="ro-RO"/>
        </w:rPr>
        <w:t>Verificare</w:t>
      </w:r>
      <w:r w:rsidR="00FF2579">
        <w:rPr>
          <w:lang w:val="ro-RO"/>
        </w:rPr>
        <w:t>a</w:t>
      </w:r>
      <w:r w:rsidRPr="00F276F6">
        <w:rPr>
          <w:lang w:val="ro-RO"/>
        </w:rPr>
        <w:t xml:space="preserve"> rutelor</w:t>
      </w:r>
      <w:bookmarkEnd w:id="45"/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E usor sa verificati rutele - daca downloadati de la http://haacked.com/archive/2008/03/13/url-routing-debugger.aspx dll-ul.Adaugati referinta la el,si adaugati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  <w:t>    RouteDebug.RouteDebugger.RewriteRoutesForTesting(RouteTable.Routes);</w:t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De exemplu acesta este un standard Application_Start la mine</w:t>
      </w:r>
    </w:p>
    <w:p w:rsidR="008B4151" w:rsidRPr="00F276F6" w:rsidRDefault="005B2FA8">
      <w:pPr>
        <w:pStyle w:val="H2western"/>
        <w:spacing w:after="273"/>
        <w:rPr>
          <w:lang w:val="ro-RO"/>
        </w:rPr>
      </w:pPr>
      <w:r w:rsidRPr="005B2FA8">
        <w:rPr>
          <w:noProof/>
        </w:rPr>
        <w:pict>
          <v:shape id="_x0000_s1064" type="#_x0000_t202" style="position:absolute;margin-left:0;margin-top:0;width:2in;height:2in;z-index:251703296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276F6">
                    <w:rPr>
                      <w:lang w:val="ro-RO"/>
                    </w:rPr>
                    <w:t> 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protected void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Application_Start(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object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sender, 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EventArgs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e)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RegisterRoutes(RouteTable.Routes);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RouteDebug.RouteDebugger.RewriteRoutesForTesting(RouteTable.Routes);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System.IO.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FileInfo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s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System.IO.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FileInfo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(Server.MapPath(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"~/log4net.config"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log4net.Config.XmlConfigurator.ConfigureAndWatch(s);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</w:txbxContent>
            </v:textbox>
            <w10:wrap type="square"/>
          </v:shape>
        </w:pict>
      </w:r>
      <w:bookmarkStart w:id="46" w:name="_Toc246290460"/>
      <w:r w:rsidR="00F276F6" w:rsidRPr="00F276F6">
        <w:rPr>
          <w:lang w:val="ro-RO"/>
        </w:rPr>
        <w:t>Testarea actiunii controlerelor</w:t>
      </w:r>
      <w:bookmarkEnd w:id="46"/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Dependency Injection ne ajuta sa testam automat codul -fara sa atingem alte componente( ca de exemplu BD). Gasiti o lista la adresa http://en.wikipedia.org/wiki/Dependency_injection#Existing_frameworks , dar eu am utilizat StructureMap, http://structuremap.sourceforge.net/Default.htm.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L-am folosit cind aveam de exportat niste date in format Excel si vroiam doar sa obtin datele cu StringTemplate,fara sa mai ating BD.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B4151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lastRenderedPageBreak/>
        <w:pict>
          <v:shape id="_x0000_s1065" type="#_x0000_t202" style="position:absolute;margin-left:0;margin-top:0;width:2in;height:2in;z-index:251705344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ActionResult ExportDate(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id)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DateExport fe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DateExport();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fe.id = id;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export exp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export(Server.MapPath(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"~/bin/Templates"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FileContentResult fcr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FileContentResult(exp.Export(fe),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"application/ms-word"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fcr.FileDownloadName = fe.Number +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".doc"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fcr;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unde variabila fe din </w:t>
      </w:r>
    </w:p>
    <w:p w:rsidR="00810DB1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10DB1" w:rsidRPr="00F276F6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10DB1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pict>
          <v:shape id="_x0000_s1068" type="#_x0000_t202" style="position:absolute;margin-left:0;margin-top:0;width:2in;height:2in;z-index:251707392;mso-wrap-style:none">
            <v:textbox style="mso-fit-shape-to-text:t">
              <w:txbxContent>
                <w:p w:rsidR="00D33906" w:rsidRPr="00D33906" w:rsidRDefault="00D33906" w:rsidP="00D33906">
                  <w:pPr>
                    <w:spacing w:after="273"/>
                    <w:rPr>
                      <w:rFonts w:ascii="Lucida Console" w:eastAsia="&amp;amp;quot, serif" w:hAnsi="Lucida Console" w:cs="&amp;amp;quot, serif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DateExport fe =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DateExport();</w:t>
                  </w:r>
                </w:p>
              </w:txbxContent>
            </v:textbox>
            <w10:wrap type="square"/>
          </v:shape>
        </w:pict>
      </w:r>
    </w:p>
    <w:p w:rsidR="00810DB1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atingea BD in momentul in care cineva ii cerea niste date.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Ca sa fac acest lucru, am extras metodele care ma interesau din DateExport, am facut o interfata din ele IDateExport, am inlocuit parametrul din functia export ce cerea un DateExport cu IDateExport si am folosit StructureMap :</w:t>
      </w:r>
    </w:p>
    <w:p w:rsidR="008B4151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In global.asax am definit cererea default :</w:t>
      </w:r>
    </w:p>
    <w:p w:rsidR="00810DB1" w:rsidRPr="00F276F6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10DB1" w:rsidRDefault="005B2FA8">
      <w:pPr>
        <w:spacing w:after="273"/>
        <w:rPr>
          <w:rFonts w:ascii="&amp;amp;quot, serif" w:eastAsia="&amp;amp;quot, serif" w:hAnsi="&amp;amp;quot, serif" w:cs="&amp;amp;quot, serif"/>
          <w:lang w:val="ro-RO"/>
        </w:rPr>
      </w:pPr>
      <w:r w:rsidRPr="005B2FA8">
        <w:rPr>
          <w:noProof/>
        </w:rPr>
        <w:pict>
          <v:shape id="_x0000_s1070" type="#_x0000_t202" style="position:absolute;margin-left:0;margin-top:0;width:2in;height:2in;z-index:251709440;mso-wrap-style:none">
            <v:textbox style="mso-fit-shape-to-text:t">
              <w:txbxContent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ObjectFactory.Initialize(x =&gt;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{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x.ForRequestedType&lt;IDateExport&gt;().TheDefault.Is.ConstructedBy(() =&gt;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DateExport(HttpContext.Current.User.Identity.Name));</w:t>
                  </w:r>
                </w:p>
                <w:p w:rsidR="00D33906" w:rsidRPr="00D33906" w:rsidRDefault="00D33906" w:rsidP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});</w:t>
                  </w:r>
                </w:p>
              </w:txbxContent>
            </v:textbox>
            <w10:wrap type="square"/>
          </v:shape>
        </w:pict>
      </w:r>
    </w:p>
    <w:p w:rsidR="00810DB1" w:rsidRPr="00F276F6" w:rsidRDefault="00810DB1">
      <w:pPr>
        <w:spacing w:after="273"/>
        <w:rPr>
          <w:lang w:val="ro-RO"/>
        </w:rPr>
      </w:pPr>
    </w:p>
    <w:p w:rsidR="008B4151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si apoi in metoda am inlocuit new cu ObjectFactory :</w:t>
      </w:r>
    </w:p>
    <w:p w:rsidR="00810DB1" w:rsidRPr="00F276F6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10DB1" w:rsidRDefault="005B2FA8">
      <w:pPr>
        <w:spacing w:after="0"/>
        <w:rPr>
          <w:lang w:val="ro-RO"/>
        </w:rPr>
      </w:pPr>
      <w:r w:rsidRPr="005B2FA8">
        <w:rPr>
          <w:noProof/>
        </w:rPr>
        <w:pict>
          <v:shape id="_x0000_s1072" type="#_x0000_t202" style="position:absolute;margin-left:0;margin-top:0;width:2in;height:2in;z-index:251711488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ActionResult ExportDate(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id)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IDateExport fe = </w:t>
                  </w:r>
                  <w:r w:rsidRPr="00D33906">
                    <w:rPr>
                      <w:rFonts w:ascii="Lucida Console" w:hAnsi="Lucida Console"/>
                      <w:b/>
                      <w:lang w:val="ro-RO"/>
                    </w:rPr>
                    <w:t>ObjectFactory.GetInstance&lt;IDateExport&gt;()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fe.id = id;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export exp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export(Server.MapPath(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"~/bin/Templates"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FileContentResult fcr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FileContentResult(exp.Export(fe),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"application/ms-word"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fcr.FileDownloadName = fe.Number +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".doc"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fcr;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</w:txbxContent>
            </v:textbox>
            <w10:wrap type="square"/>
          </v:shape>
        </w:pict>
      </w:r>
    </w:p>
    <w:p w:rsidR="00810DB1" w:rsidRDefault="00810DB1">
      <w:pPr>
        <w:spacing w:after="0"/>
        <w:rPr>
          <w:lang w:val="ro-RO"/>
        </w:rPr>
      </w:pPr>
    </w:p>
    <w:p w:rsidR="00810DB1" w:rsidRPr="00F276F6" w:rsidRDefault="00810DB1">
      <w:pPr>
        <w:spacing w:after="0"/>
        <w:rPr>
          <w:lang w:val="ro-RO"/>
        </w:rPr>
      </w:pPr>
    </w:p>
    <w:p w:rsidR="008B4151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Acum testul automat a devenit floare la ureche – sa zicem ca vreau ca metodele din IDataExport sa nu aduca nimic –si sa testez acest lucru . Creez o clasa DataExportNotFind, implementez IDataExport ca sa nu aduca nimic si scriu in test :</w:t>
      </w:r>
    </w:p>
    <w:p w:rsidR="00810DB1" w:rsidRPr="00F276F6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73" type="#_x0000_t202" style="position:absolute;margin-left:0;margin-top:0;width:2in;height:2in;z-index:251713536;mso-wrap-style:none">
            <v:textbox style="mso-fit-shape-to-text:t">
              <w:txbxContent>
                <w:p w:rsidR="00D33906" w:rsidRPr="00D33906" w:rsidRDefault="00D33906" w:rsidP="00D33906">
                  <w:pPr>
                    <w:spacing w:after="273"/>
                    <w:rPr>
                      <w:rFonts w:ascii="Lucida Console" w:eastAsia="Verdana, sans-serif" w:hAnsi="Lucida Console" w:cs="Verdana, sans-serif"/>
                      <w:lang w:val="ro-RO"/>
                    </w:rPr>
                  </w:pP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t xml:space="preserve">ObjectFactory.Initialize(x =&gt; 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 xml:space="preserve">{ 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 xml:space="preserve">    x.ForRequestedType&lt;IDataExport&gt;().TheDefaultIsConcreteType&lt;DataExportNotFind&gt;(); 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 xml:space="preserve">}); 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lang w:val="ro-RO"/>
        </w:rPr>
        <w:t> 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47" w:name="_Toc246290461"/>
      <w:r w:rsidRPr="00F276F6">
        <w:rPr>
          <w:lang w:val="ro-RO"/>
        </w:rPr>
        <w:lastRenderedPageBreak/>
        <w:t>Transmiterea datelor intre BusinessLogic si Controllere/View</w:t>
      </w:r>
      <w:bookmarkEnd w:id="47"/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De obicei aveti de luat datele din DAL si pus in Repository ( BLL ?). La fel , cind afisati datele in GUI , aveti o clasa care corespunde "in mare" cu tabela respectiva din BD + inca citeva date.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AutoMapper, http://www.codeplex.com/AutoMapper , poate face acest lucru semi-automat, inclusiv pentru List&lt;T&gt;.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Sa zicem ca avem in baza de date avem Client cu an, luna, zi - si o clasa Linq/EF - iar in GUI vrem sa afisam ca DataClient care are un cimp data -caci ne este mai usor la .ToString(""). In rest variabilele sunt aceleasi.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74" type="#_x0000_t202" style="position:absolute;margin-left:0;margin-top:0;width:2in;height:2in;z-index:251715584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Mapper.CreateMap&lt;DataClient, Client&gt;()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        .ForMember(tx =&gt; tx.Data,</w:t>
                  </w:r>
                </w:p>
                <w:p w:rsid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    src =&gt; src.MapFrom(z =&gt;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 xml:space="preserve"> DateTime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(z.an, z.luna, z.zi)));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Client c = Mapper.Map&lt;DataClient, Client&gt;(ClientRepository.GetClient(id));</w:t>
                  </w:r>
                </w:p>
                <w:p w:rsidR="00D33906" w:rsidRPr="00847D68" w:rsidRDefault="00D33906" w:rsidP="00D33906">
                  <w:pPr>
                    <w:spacing w:after="273"/>
                    <w:rPr>
                      <w:rFonts w:ascii="Verdana, sans-serif" w:eastAsia="Verdana, sans-serif" w:hAnsi="Verdana, sans-serif" w:cs="Verdana, sans-serif"/>
                      <w:lang w:val="ro-RO"/>
                    </w:rPr>
                  </w:pPr>
                  <w:r w:rsidRPr="00F276F6">
                    <w:rPr>
                      <w:rFonts w:ascii="Verdana, sans-serif" w:eastAsia="Verdana, sans-serif" w:hAnsi="Verdana, sans-serif" w:cs="Verdana, sans-serif"/>
                      <w:lang w:val="ro-RO"/>
                    </w:rPr>
                    <w:br/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>De cite ori mai adaugam un cimp in DataClient , si il adaugam IDENTIC in Client, AutoMapper-ul se ocupa sa transfere automat.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t xml:space="preserve">            </w: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48" w:name="Cum_sa_faceti_footer_la_grid_d"/>
      <w:bookmarkStart w:id="49" w:name="_Toc246290462"/>
      <w:bookmarkEnd w:id="48"/>
      <w:r w:rsidRPr="00F276F6">
        <w:rPr>
          <w:lang w:val="ro-RO"/>
        </w:rPr>
        <w:t>Cum sa faceti footer la un grid - sau sa adaugati alte rinduri</w:t>
      </w:r>
      <w:bookmarkEnd w:id="49"/>
    </w:p>
    <w:p w:rsidR="008B4151" w:rsidRPr="00F276F6" w:rsidRDefault="000268AD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In primul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 rind, trebuie sa spun ca folosesc HTml.Grid de la MvcContrib, http://www.codeplex.com/MVCContrib . Acesta este super la afisarea dateor si merge super ok.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Problema care am avut-o este sa afisez un total la o factura.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In primul rind trebuie sa extind Grid-ul si sa ii adaug o functie de footer: 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lastRenderedPageBreak/>
        <w:pict>
          <v:shape id="_x0000_s1075" type="#_x0000_t202" style="position:absolute;margin-left:0;margin-top:0;width:2in;height:2in;z-index:251717632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 xml:space="preserve">public class 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HtmlGridFooter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&lt;T&gt; : Grid&lt;T&gt;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where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T :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class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HtmlGridFooter(IEnumerable&lt;T&gt; dataSource, TextWriter writer, ViewContext context) :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base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(dataSource, writer, context)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Func&lt;IEnumerable&lt;T&gt;,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&gt; footer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set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this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.RenderUsing(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FooterHtmlGrid&lt;T&gt;() { actions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base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.DataSource, footer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value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});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t>Apoi FooterHtmlGrid e simplut:</w:t>
      </w:r>
      <w:r w:rsidR="00F276F6"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lang w:val="ro-RO"/>
        </w:rPr>
        <w:br/>
      </w:r>
    </w:p>
    <w:p w:rsidR="00810DB1" w:rsidRDefault="005B2FA8">
      <w:pPr>
        <w:spacing w:after="0"/>
        <w:rPr>
          <w:lang w:val="ro-RO"/>
        </w:rPr>
      </w:pPr>
      <w:r w:rsidRPr="005B2FA8">
        <w:rPr>
          <w:noProof/>
        </w:rPr>
        <w:pict>
          <v:shape id="_x0000_s1077" type="#_x0000_t202" style="position:absolute;margin-left:0;margin-top:0;width:2in;height:2in;z-index:251719680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 xml:space="preserve">public class </w:t>
                  </w:r>
                  <w:r w:rsidRPr="00D33906">
                    <w:rPr>
                      <w:rFonts w:ascii="Lucida Console" w:hAnsi="Lucida Console"/>
                      <w:color w:val="2B91AF"/>
                      <w:lang w:val="ro-RO"/>
                    </w:rPr>
                    <w:t>FooterHtmlGrid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&lt;T&gt; : HtmlTableGridRenderer&lt;T&gt;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where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T :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class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IEnumerable&lt;T&gt; actions;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Func&lt;IEnumerable&lt;T&gt;,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&gt; footer;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protected override void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RenderGridEnd(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bool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isEmpty)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if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(footer !=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null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base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.RenderText(footer(actions));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base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.RenderGridEnd(isEmpty);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}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}</w:t>
                  </w:r>
                </w:p>
              </w:txbxContent>
            </v:textbox>
            <w10:wrap type="square"/>
          </v:shape>
        </w:pict>
      </w:r>
    </w:p>
    <w:p w:rsidR="00810DB1" w:rsidRDefault="00810DB1">
      <w:pPr>
        <w:spacing w:after="0"/>
        <w:rPr>
          <w:lang w:val="ro-RO"/>
        </w:rPr>
      </w:pPr>
    </w:p>
    <w:p w:rsidR="00810DB1" w:rsidRPr="00F276F6" w:rsidRDefault="00810DB1">
      <w:pPr>
        <w:spacing w:after="0"/>
        <w:rPr>
          <w:lang w:val="ro-RO"/>
        </w:rPr>
      </w:pPr>
    </w:p>
    <w:p w:rsidR="00810DB1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</w:p>
    <w:p w:rsidR="00810DB1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10DB1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10DB1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10DB1" w:rsidRDefault="00810DB1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Apoi am adaugat un extension method , de genul 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10DB1" w:rsidRDefault="005B2FA8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 w:rsidRPr="005B2FA8">
        <w:rPr>
          <w:noProof/>
        </w:rPr>
        <w:lastRenderedPageBreak/>
        <w:pict>
          <v:shape id="_x0000_s1078" type="#_x0000_t202" style="position:absolute;margin-left:0;margin-top:0;width:2in;height:2in;z-index:251721728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 static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IGrid&lt;T&gt; HtmlGridFooter&lt;T&gt;(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this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HtmlHelper helper, IEnumerable&lt;T&gt; dataSource, Func&lt;IEnumerable&lt;T&gt;,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&gt; footer)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where T :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class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HtmlGridFooter&lt;T&gt; g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HtmlGridFooter&lt;T&gt;(dataSource, helper.ViewContext.HttpContext.Response.Output, helper.ViewContext);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g.footer = footer;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g;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D33906" w:rsidRPr="00810DB1">
        <w:rPr>
          <w:rFonts w:ascii="Verdana, sans-serif" w:eastAsia="Verdana, sans-serif" w:hAnsi="Verdana, sans-serif" w:cs="Verdana, sans-serif"/>
          <w:sz w:val="24"/>
          <w:lang w:val="ro-RO"/>
        </w:rPr>
        <w:t>Si, in sfirsit, am putut scrie codul usor :</w:t>
      </w:r>
    </w:p>
    <w:p w:rsidR="008B4151" w:rsidRPr="00810DB1" w:rsidRDefault="008B4151">
      <w:pPr>
        <w:spacing w:after="273"/>
        <w:rPr>
          <w:sz w:val="24"/>
          <w:lang w:val="ro-RO"/>
        </w:rPr>
      </w:pP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79" type="#_x0000_t202" style="position:absolute;margin-left:0;margin-top:0;width:2in;height:2in;z-index:251723776;mso-wrap-style:none">
            <v:textbox style="mso-fit-shape-to-text:t">
              <w:txbxContent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F276F6">
                    <w:rPr>
                      <w:lang w:val="ro-RO"/>
                    </w:rPr>
                    <w:t xml:space="preserve">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&lt;%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Html.HtmlGridFooter&lt;Lines&gt;(ViewData.Model.Lines,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(x) =&gt;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{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decimal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total = 0;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foreach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var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s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in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x) { total += s.Total; };   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"&lt;tr&gt;&lt;td colspan=1 align=right&gt;Total&lt;/td&gt;&lt;td colspan=1&gt;"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+ total.ToString(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"#.00"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)+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"&lt;/td&gt;&lt;/tr&gt;"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}</w:t>
                  </w:r>
                </w:p>
                <w:p w:rsid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  <w:r>
                    <w:rPr>
                      <w:rFonts w:ascii="Lucida Console" w:hAnsi="Lucida Console"/>
                      <w:lang w:val="ro-RO"/>
                    </w:rPr>
                    <w:tab/>
                    <w:t xml:space="preserve">                        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)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.Columns(col =&gt;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eastAsia="&amp;amp;quot, serif" w:hAnsi="Lucida Console" w:cs="&amp;amp;quot, serif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{</w:t>
                  </w:r>
                </w:p>
                <w:p w:rsidR="00D33906" w:rsidRPr="00D33906" w:rsidRDefault="00D33906" w:rsidP="00D33906">
                  <w:pPr>
                    <w:spacing w:after="273"/>
                    <w:ind w:left="1440" w:firstLine="72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col.For(line =&gt; line.LineNumber).Named(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"Number"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);</w:t>
                  </w:r>
                </w:p>
                <w:p w:rsidR="00D33906" w:rsidRPr="00D33906" w:rsidRDefault="00D33906" w:rsidP="00D33906">
                  <w:pPr>
                    <w:spacing w:after="273"/>
                    <w:ind w:left="72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col.For(line =&gt; line.Total).Named(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"Total"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);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eastAsia="&amp;amp;quot, serif" w:hAnsi="Lucida Console" w:cs="&amp;amp;quot, serif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}</w:t>
                  </w:r>
                </w:p>
                <w:p w:rsidR="00D33906" w:rsidRPr="00D33906" w:rsidRDefault="00D33906" w:rsidP="00810DB1">
                  <w:pPr>
                    <w:spacing w:after="273"/>
                    <w:ind w:left="2880" w:firstLine="72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)</w:t>
                  </w:r>
                </w:p>
                <w:p w:rsidR="00D33906" w:rsidRPr="00D33906" w:rsidRDefault="00D33906" w:rsidP="00D33906">
                  <w:pPr>
                    <w:spacing w:after="273"/>
                    <w:rPr>
                      <w:rFonts w:ascii="Lucida Console" w:eastAsia="&amp;amp;quot, serif" w:hAnsi="Lucida Console" w:cs="&amp;amp;quot, serif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%&gt;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lang w:val="ro-RO"/>
        </w:rPr>
        <w:lastRenderedPageBreak/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50" w:name="_Design_c_1427325741947989_923_640617059"/>
      <w:bookmarkEnd w:id="50"/>
      <w:r w:rsidRPr="00F276F6">
        <w:rPr>
          <w:lang w:val="ro-RO"/>
        </w:rPr>
        <w:t xml:space="preserve">      </w:t>
      </w:r>
      <w:bookmarkStart w:id="51" w:name="_Toc246290463"/>
      <w:r w:rsidRPr="00F276F6">
        <w:rPr>
          <w:lang w:val="ro-RO"/>
        </w:rPr>
        <w:t>Designul site-ului</w:t>
      </w:r>
      <w:bookmarkEnd w:id="51"/>
      <w:r w:rsidRPr="00F276F6">
        <w:rPr>
          <w:lang w:val="ro-RO"/>
        </w:rPr>
        <w:t xml:space="preserve"> 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Daca nu aveti un designer bun , atunci puteti downloada exemplele de la http://www.asp.net/mvc/gallery/ . Cel mai bine este sa o faceti de la inceput.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Daca va da “The type or namespace name 'Helpers' could not be found (are you missing a using directive or an assembly reference?)” atunci e cazul sa dati “Show all files” si pe urma sa includeti fisierele lipsa . Recompilati. Rulati.Vedeti referintele pentru CSS.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52" w:name="_MVCSitemap_9370434875700632_0_812265938"/>
      <w:bookmarkEnd w:id="52"/>
      <w:r w:rsidRPr="00F276F6">
        <w:rPr>
          <w:lang w:val="ro-RO"/>
        </w:rPr>
        <w:t xml:space="preserve">      </w:t>
      </w:r>
      <w:bookmarkStart w:id="53" w:name="_Toc246290464"/>
      <w:r w:rsidRPr="00F276F6">
        <w:rPr>
          <w:lang w:val="ro-RO"/>
        </w:rPr>
        <w:t>Cum sa aveti un sitemap</w:t>
      </w:r>
      <w:bookmarkEnd w:id="53"/>
      <w:r w:rsidRPr="00F276F6">
        <w:rPr>
          <w:lang w:val="ro-RO"/>
        </w:rPr>
        <w:t> </w:t>
      </w:r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Daca aveti nevoie de SiteMap, va recomand http://mvcsitemap.codeplex.com/ . Va las cu explicatiile de pe site - sunt complete si usoare.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lang w:val="ro-RO"/>
        </w:rPr>
        <w:t> </w:t>
      </w:r>
    </w:p>
    <w:p w:rsidR="008B4151" w:rsidRPr="00F276F6" w:rsidRDefault="00F276F6">
      <w:pPr>
        <w:pStyle w:val="H1western"/>
        <w:spacing w:after="273"/>
        <w:rPr>
          <w:lang w:val="ro-RO"/>
        </w:rPr>
      </w:pPr>
      <w:bookmarkStart w:id="54" w:name="Optimizing_Application_1293456_806973983"/>
      <w:bookmarkStart w:id="55" w:name="_Toc246290465"/>
      <w:bookmarkEnd w:id="54"/>
      <w:r w:rsidRPr="00F276F6">
        <w:rPr>
          <w:lang w:val="ro-RO"/>
        </w:rPr>
        <w:t>Optimizarea </w:t>
      </w:r>
      <w:r w:rsidRPr="00F276F6">
        <w:rPr>
          <w:rFonts w:ascii="&amp;amp;quot, serif" w:eastAsia="&amp;amp;quot, serif" w:hAnsi="&amp;amp;quot, serif" w:cs="&amp;amp;quot, serif"/>
          <w:b w:val="0"/>
          <w:sz w:val="14"/>
          <w:lang w:val="ro-RO"/>
        </w:rPr>
        <w:t xml:space="preserve">  </w:t>
      </w:r>
      <w:r w:rsidRPr="00F276F6">
        <w:rPr>
          <w:lang w:val="ro-RO"/>
        </w:rPr>
        <w:t>aplicatiei</w:t>
      </w:r>
      <w:bookmarkEnd w:id="55"/>
      <w:r w:rsidRPr="00F276F6">
        <w:rPr>
          <w:lang w:val="ro-RO"/>
        </w:rPr>
        <w:t> 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56" w:name="_Database_access_4888653941904_089652225"/>
      <w:bookmarkEnd w:id="56"/>
      <w:r w:rsidRPr="00F276F6">
        <w:rPr>
          <w:lang w:val="ro-RO"/>
        </w:rPr>
        <w:t xml:space="preserve">    </w:t>
      </w:r>
      <w:bookmarkStart w:id="57" w:name="_Toc246290466"/>
      <w:r w:rsidRPr="00F276F6">
        <w:rPr>
          <w:lang w:val="ro-RO"/>
        </w:rPr>
        <w:t>Accesul la baza de date</w:t>
      </w:r>
      <w:bookmarkEnd w:id="57"/>
    </w:p>
    <w:p w:rsidR="008B4151" w:rsidRPr="00F276F6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    Pentru a optimiza accesul la baze de date, incarcati doar datele de care aveti nevoie( de ex., daca afisati doar nume si prenume, nu incarcati si data de nastere). Sfatul obisnuit : nu faceti select *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    Puteti , de asemenea, incarca dictionarele( de ex., lista de judete) intr-o variabila globala (in application) la Application_Start.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58" w:name="_Code_protection_from_decompil"/>
      <w:bookmarkEnd w:id="58"/>
      <w:r w:rsidRPr="00F276F6">
        <w:rPr>
          <w:lang w:val="ro-RO"/>
        </w:rPr>
        <w:t xml:space="preserve">    </w:t>
      </w:r>
      <w:bookmarkStart w:id="59" w:name="_Toc246290467"/>
      <w:r w:rsidRPr="00F276F6">
        <w:rPr>
          <w:lang w:val="ro-RO"/>
        </w:rPr>
        <w:t>Code protection from decompilers</w:t>
      </w:r>
      <w:bookmarkEnd w:id="59"/>
    </w:p>
    <w:p w:rsidR="003B3808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Aveti posibilitatea sa alegeti Community Dotfuscator Edition- gratuit in VS2008- sau puteti alege SmartAssembly(din pacate, nu e gratis).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Sunt destul de incantat cu SmartAssembly, deoarece este mult mai prietenos, stie sa faca si merge la assembly şi aveţi posibilitatea să se integreze în procesul de MSBuild - si doar cind e Release, nu si pe debug - ca sa nu fiti penalizati la viteza: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5B2FA8" w:rsidRPr="005B2FA8">
        <w:rPr>
          <w:noProof/>
        </w:rPr>
        <w:pict>
          <v:shape id="_x0000_s1081" type="#_x0000_t202" style="position:absolute;margin-left:0;margin-top:0;width:2in;height:2in;z-index:251725824;mso-wrap-style:none;mso-position-horizontal-relative:text;mso-position-vertical-relative:text">
            <v:textbox style="mso-fit-shape-to-text:t">
              <w:txbxContent>
                <w:p w:rsidR="00D33906" w:rsidRPr="00D33906" w:rsidRDefault="00D33906" w:rsidP="00D33906">
                  <w:pPr>
                    <w:spacing w:after="273"/>
                    <w:rPr>
                      <w:rFonts w:ascii="Lucida Console" w:eastAsia="Verdana, sans-serif" w:hAnsi="Lucida Console" w:cs="Verdana, sans-serif"/>
                      <w:sz w:val="24"/>
                      <w:lang w:val="ro-RO"/>
                    </w:rPr>
                  </w:pP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t> &lt;UsingTask TaskName="SmartAssembly.MSBuild.Tasks.Build" AssemblyName="SmartAssembly.MSBuild.Tasks,&amp;#xD;&amp;#xA;Version=4.0.0.0, Culture=neutral, PublicKeyToken=cd3409ee69028647" /&gt;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 &lt;Target Name="BeforeBuild" Condition=" '$(Configuration)' == 'Release' "&gt;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   &lt;CreateProperty Value="true"&gt;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     &lt;Output TaskParameter="Value" PropertyName="RunSmartAssembly"/&gt;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   &lt;/CreateProperty&gt;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 &lt;/Target&gt;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 &lt;Target Name="AfterBuild" Condition=" '$(RunSmartAssembly)' != '' "&gt;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   &lt;SmartAssembly.MSBuild.Tasks.Build ProjectFile="readcur.{sa}proj" OverwriteAssembly="false" MarkAsReleased="false" /&gt;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 &lt;/Target&gt;</w:t>
                  </w:r>
                </w:p>
              </w:txbxContent>
            </v:textbox>
            <w10:wrap type="square"/>
          </v:shape>
        </w:pict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lang w:val="ro-RO"/>
        </w:rPr>
        <w:br/>
      </w:r>
    </w:p>
    <w:p w:rsidR="00330D25" w:rsidRDefault="00330D25">
      <w:pPr>
        <w:pStyle w:val="H2western"/>
        <w:spacing w:after="273"/>
        <w:rPr>
          <w:lang w:val="ro-RO"/>
        </w:rPr>
      </w:pPr>
      <w:bookmarkStart w:id="60" w:name="ilmerge_20186606938890117_6406_449583610"/>
      <w:bookmarkEnd w:id="60"/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61" w:name="_Toc246290468"/>
      <w:r w:rsidRPr="00F276F6">
        <w:rPr>
          <w:lang w:val="ro-RO"/>
        </w:rPr>
        <w:t>ilmerge si web deployment projects</w:t>
      </w:r>
      <w:bookmarkEnd w:id="61"/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>Pentru un deployment mai usor, puteti folosi web deployment projects, http://www.microsoft.com/downloads/details.aspx?FamilyId=0AA30AE8-C73B-4BDD-BB1B-FE697256C459&amp;displaylang=en . Nu merge decit cu VS 2008 , nu express.Ceea ce face este sa compileze site-ul si, la nevoie, sa inlocuiasca portiuni din Web.Config( de ex.,partea cu connection string sa o schimbe - nu vreti pe serverul de productie/hosting sa fie cel de pe masina locala).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>Detalii http://msdn.microsoft.com/en-us/library/aa479568.aspx si http://weblogs.asp.net/scottgu/archive/2005/11/06/429723.aspx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De asemenea, are inclus si ILMerge,http://research.microsoft.com/en-us/people/mbarnett/ILMerge.aspx,  - care face "merge" la mai multe assembly-uri.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B4151" w:rsidRDefault="00F276F6">
      <w:pPr>
        <w:pStyle w:val="H2western"/>
        <w:spacing w:after="273"/>
        <w:rPr>
          <w:lang w:val="ro-RO"/>
        </w:rPr>
      </w:pPr>
      <w:bookmarkStart w:id="62" w:name="_Ajax_with_jquery_537470062732_070998699"/>
      <w:bookmarkEnd w:id="62"/>
      <w:r w:rsidRPr="00F276F6">
        <w:rPr>
          <w:lang w:val="ro-RO"/>
        </w:rPr>
        <w:t xml:space="preserve">  </w:t>
      </w:r>
      <w:bookmarkStart w:id="63" w:name="_Toc246290469"/>
      <w:r w:rsidRPr="00F276F6">
        <w:rPr>
          <w:lang w:val="ro-RO"/>
        </w:rPr>
        <w:t>Ajax with jquery</w:t>
      </w:r>
      <w:bookmarkEnd w:id="63"/>
    </w:p>
    <w:p w:rsidR="00945A1B" w:rsidRPr="00F276F6" w:rsidRDefault="00945A1B">
      <w:pPr>
        <w:pStyle w:val="H2western"/>
        <w:spacing w:after="273"/>
        <w:rPr>
          <w:lang w:val="ro-RO"/>
        </w:rPr>
      </w:pPr>
    </w:p>
    <w:p w:rsidR="00945A1B" w:rsidRDefault="00945A1B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>
        <w:rPr>
          <w:rFonts w:ascii="Verdana, sans-serif" w:eastAsia="Verdana, sans-serif" w:hAnsi="Verdana, sans-serif" w:cs="Verdana, sans-serif"/>
          <w:sz w:val="24"/>
          <w:lang w:val="ro-RO"/>
        </w:rPr>
        <w:t>JQuery</w:t>
      </w:r>
      <w:r w:rsidR="005965E4">
        <w:rPr>
          <w:rFonts w:ascii="Verdana, sans-serif" w:eastAsia="Verdana, sans-serif" w:hAnsi="Verdana, sans-serif" w:cs="Verdana, sans-serif"/>
          <w:sz w:val="24"/>
          <w:lang w:val="ro-RO"/>
        </w:rPr>
        <w:t xml:space="preserve">, </w:t>
      </w:r>
      <w:r w:rsidR="005965E4" w:rsidRPr="005965E4">
        <w:rPr>
          <w:rFonts w:ascii="Verdana, sans-serif" w:eastAsia="Verdana, sans-serif" w:hAnsi="Verdana, sans-serif" w:cs="Verdana, sans-serif"/>
          <w:sz w:val="24"/>
          <w:lang w:val="ro-RO"/>
        </w:rPr>
        <w:t>http://jquery.com/</w:t>
      </w:r>
      <w:r w:rsidR="005965E4">
        <w:rPr>
          <w:rFonts w:ascii="Verdana, sans-serif" w:eastAsia="Verdana, sans-serif" w:hAnsi="Verdana, sans-serif" w:cs="Verdana, sans-serif"/>
          <w:sz w:val="24"/>
          <w:lang w:val="ro-RO"/>
        </w:rPr>
        <w:t xml:space="preserve"> ,</w:t>
      </w:r>
      <w:r>
        <w:rPr>
          <w:rFonts w:ascii="Verdana, sans-serif" w:eastAsia="Verdana, sans-serif" w:hAnsi="Verdana, sans-serif" w:cs="Verdana, sans-serif"/>
          <w:sz w:val="24"/>
          <w:lang w:val="ro-RO"/>
        </w:rPr>
        <w:t xml:space="preserve"> este o librarie/framework de JavaScript care face mai usoara utilizarea JavaScript</w:t>
      </w:r>
      <w:r w:rsidR="00EA0496">
        <w:rPr>
          <w:rFonts w:ascii="Verdana, sans-serif" w:eastAsia="Verdana, sans-serif" w:hAnsi="Verdana, sans-serif" w:cs="Verdana, sans-serif"/>
          <w:sz w:val="24"/>
          <w:lang w:val="ro-RO"/>
        </w:rPr>
        <w:t xml:space="preserve">/HTML DOM/evenimente </w:t>
      </w:r>
      <w:r>
        <w:rPr>
          <w:rFonts w:ascii="Verdana, sans-serif" w:eastAsia="Verdana, sans-serif" w:hAnsi="Verdana, sans-serif" w:cs="Verdana, sans-serif"/>
          <w:sz w:val="24"/>
          <w:lang w:val="ro-RO"/>
        </w:rPr>
        <w:t>(bineinteles, dupa curba de invatare…)</w:t>
      </w:r>
    </w:p>
    <w:p w:rsidR="00330D25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t>Pentru a nu face postback de fi</w:t>
      </w:r>
      <w:r w:rsidR="00945A1B">
        <w:rPr>
          <w:rFonts w:ascii="Verdana, sans-serif" w:eastAsia="Verdana, sans-serif" w:hAnsi="Verdana, sans-serif" w:cs="Verdana, sans-serif"/>
          <w:sz w:val="24"/>
          <w:lang w:val="ro-RO"/>
        </w:rPr>
        <w:t xml:space="preserve">ecare data, puteti folosi ajax 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t xml:space="preserve"> cu jquery ca sa fie mai usor. Sa zicem ca avem de facut ceva sim</w:t>
      </w:r>
      <w:r w:rsidR="00945A1B">
        <w:rPr>
          <w:rFonts w:ascii="Verdana, sans-serif" w:eastAsia="Verdana, sans-serif" w:hAnsi="Verdana, sans-serif" w:cs="Verdana, sans-serif"/>
          <w:sz w:val="24"/>
          <w:lang w:val="ro-RO"/>
        </w:rPr>
        <w:t>plu, de genul stergere de rind .</w:t>
      </w:r>
      <w:r w:rsidR="007F07DA">
        <w:rPr>
          <w:rFonts w:ascii="Verdana, sans-serif" w:eastAsia="Verdana, sans-serif" w:hAnsi="Verdana, sans-serif" w:cs="Verdana, sans-serif"/>
          <w:sz w:val="24"/>
          <w:lang w:val="ro-RO"/>
        </w:rPr>
        <w:t xml:space="preserve"> Mai intii scriem in controller functia Delete :</w:t>
      </w: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330D25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5B2FA8" w:rsidRPr="005B2FA8">
        <w:rPr>
          <w:noProof/>
        </w:rPr>
        <w:pict>
          <v:shape id="_x0000_s1082" type="#_x0000_t202" style="position:absolute;margin-left:0;margin-top:0;width:2in;height:2in;z-index:251727872;mso-wrap-style:none;mso-position-horizontal-relative:text;mso-position-vertical-relative:text">
            <v:textbox style="mso-fit-shape-to-text:t">
              <w:txbxContent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t xml:space="preserve">       </w:t>
                  </w:r>
                  <w:r w:rsidRPr="00D33906">
                    <w:rPr>
                      <w:rFonts w:ascii="Lucida Console" w:eastAsia="Verdana, sans-serif" w:hAnsi="Lucida Console" w:cs="Verdana, sans-serif"/>
                      <w:b/>
                      <w:lang w:val="ro-RO"/>
                    </w:rPr>
                    <w:t xml:space="preserve">[AcceptVerbs(HttpVerbs.Post)] </w:t>
                  </w:r>
                  <w:r w:rsidRPr="00D33906">
                    <w:rPr>
                      <w:rFonts w:ascii="Lucida Console" w:hAnsi="Lucida Console"/>
                      <w:color w:val="008000"/>
                      <w:lang w:val="ro-RO"/>
                    </w:rPr>
                    <w:t>//de pus neaparat, ca nu cumva un bot de indexare sa ne stearga din greseala cind executa un get / o cerere simpla</w:t>
                  </w:r>
                  <w:r w:rsidRPr="00D33906">
                    <w:rPr>
                      <w:rFonts w:ascii="Lucida Console" w:hAnsi="Lucida Console"/>
                      <w:color w:val="008000"/>
                      <w:lang w:val="ro-RO"/>
                    </w:rPr>
                    <w:br/>
                  </w:r>
                  <w:r w:rsidRPr="00D33906">
                    <w:rPr>
                      <w:rFonts w:ascii="Lucida Console" w:eastAsia="Verdana, sans-serif" w:hAnsi="Lucida Console" w:cs="Verdana, sans-serif"/>
                      <w:b/>
                      <w:lang w:val="ro-RO"/>
                    </w:rPr>
                    <w:t>       [Authorize()]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t xml:space="preserve"> </w:t>
                  </w:r>
                  <w:r w:rsidRPr="00D33906">
                    <w:rPr>
                      <w:rFonts w:ascii="Lucida Console" w:hAnsi="Lucida Console"/>
                      <w:color w:val="008000"/>
                      <w:lang w:val="ro-RO"/>
                    </w:rPr>
                    <w:t>// daca vrem sa identificam user-ul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 xml:space="preserve">       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JsonResult Delete(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ID)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try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ClientRepository c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ClientRepository();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    c.Delete(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long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.Parse(ID));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Json(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{ ok=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true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,mesaj =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 Sters !"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}); </w:t>
                  </w:r>
                  <w:r w:rsidRPr="00D33906">
                    <w:rPr>
                      <w:rFonts w:ascii="Lucida Console" w:hAnsi="Lucida Console"/>
                      <w:color w:val="008000"/>
                      <w:lang w:val="ro-RO"/>
                    </w:rPr>
                    <w:t>//TODO : poate sa fie schimbat mesajul dupa limba user-ului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catch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(MyCustomException ex)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Json(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{ ok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false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mesaj =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"Eroare de aplicatie :"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+ ex.Message });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catch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(Exception ex)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Json(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{ ok =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false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mesaj =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"Eroare de sistem :"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+ ex.Message });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}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</w:txbxContent>
            </v:textbox>
            <w10:wrap type="square"/>
          </v:shape>
        </w:pict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>Acum scriem codul pe pagina HTML :</w:t>
      </w:r>
    </w:p>
    <w:p w:rsidR="00330D25" w:rsidRDefault="00330D25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330D25" w:rsidRDefault="00330D25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330D25" w:rsidRDefault="00F276F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br/>
      </w:r>
      <w:r w:rsidR="00330D25">
        <w:rPr>
          <w:rFonts w:ascii="Verdana, sans-serif" w:eastAsia="Verdana, sans-serif" w:hAnsi="Verdana, sans-serif" w:cs="Verdana, sans-serif"/>
          <w:lang w:val="ro-RO"/>
        </w:rPr>
        <w:br/>
      </w:r>
      <w:r w:rsidR="005B2FA8" w:rsidRPr="005B2FA8">
        <w:rPr>
          <w:noProof/>
        </w:rPr>
        <w:pict>
          <v:shape id="_x0000_s1084" type="#_x0000_t202" style="position:absolute;margin-left:0;margin-top:0;width:2in;height:2in;z-index:251729920;mso-wrap-style:none;mso-position-horizontal-relative:text;mso-position-vertical-relative:text">
            <v:textbox style="mso-fit-shape-to-text:t">
              <w:txbxContent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t xml:space="preserve"> function DeleteClient(id) {    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$.ajax({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type: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"POST"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,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url: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"/Controller/Delete/"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+ id,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data: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,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contentType: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"application/json; charset=utf-8"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,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dataType: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"json"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,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success: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function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(msg) {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window.alert(msg.mesaj);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if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(msg.ok) {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$(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'#client_'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+ id).remove();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8000"/>
                      <w:lang w:val="ro-RO"/>
                    </w:rPr>
                    <w:t>// il inlaturam din HTML DOM</w:t>
                  </w:r>
                </w:p>
                <w:p w:rsidR="00D33906" w:rsidRPr="00D33906" w:rsidRDefault="00D33906" w:rsidP="00330D25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              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}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},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error: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function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(xmlhttprequest, textstatus, errorthrown) {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8000"/>
                      <w:lang w:val="ro-RO"/>
                    </w:rPr>
                    <w:t>//ajunge aici doar daca e o problema de conexiune la site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window.alert(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'Error :'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+ xmlhttprequest.responseText);</w:t>
                  </w:r>
                </w:p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}</w:t>
                  </w:r>
                </w:p>
                <w:p w:rsidR="00D33906" w:rsidRPr="00D33906" w:rsidRDefault="00D33906" w:rsidP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});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       }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>Microsoft vine si el puternic din urma cu ASP.NET 4.0 AJAX , dar deocamdata este preview : http://aspnet.codeplex.com/Wiki/View.aspx?title=AJAX</w:t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B4151" w:rsidRPr="00F276F6" w:rsidRDefault="005823C9">
      <w:pPr>
        <w:pStyle w:val="H1western"/>
        <w:spacing w:after="273"/>
        <w:rPr>
          <w:lang w:val="ro-RO"/>
        </w:rPr>
      </w:pPr>
      <w:bookmarkStart w:id="64" w:name="_SEO_in_IIS_http_www_microsoft_282025575"/>
      <w:bookmarkStart w:id="65" w:name="http_www_google_co_uk_intl_en__049971468"/>
      <w:bookmarkStart w:id="66" w:name="_Toc246290470"/>
      <w:bookmarkEnd w:id="64"/>
      <w:bookmarkEnd w:id="65"/>
      <w:r>
        <w:rPr>
          <w:lang w:val="ro-RO"/>
        </w:rPr>
        <w:lastRenderedPageBreak/>
        <w:t>Optimi</w:t>
      </w:r>
      <w:r w:rsidR="00F276F6" w:rsidRPr="00F276F6">
        <w:rPr>
          <w:lang w:val="ro-RO"/>
        </w:rPr>
        <w:t>zarea HTML</w:t>
      </w:r>
      <w:bookmarkEnd w:id="66"/>
      <w:r w:rsidR="00F276F6" w:rsidRPr="00F276F6">
        <w:rPr>
          <w:lang w:val="ro-RO"/>
        </w:rPr>
        <w:t> 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67" w:name="_Expires_header_pentru_imagini"/>
      <w:bookmarkEnd w:id="67"/>
      <w:r w:rsidRPr="00F276F6">
        <w:rPr>
          <w:lang w:val="ro-RO"/>
        </w:rPr>
        <w:t xml:space="preserve">    </w:t>
      </w:r>
      <w:bookmarkStart w:id="68" w:name="_Toc246290471"/>
      <w:r w:rsidRPr="00F276F6">
        <w:rPr>
          <w:lang w:val="ro-RO"/>
        </w:rPr>
        <w:t>Expires header pentru imagini</w:t>
      </w:r>
      <w:bookmarkEnd w:id="68"/>
    </w:p>
    <w:p w:rsidR="008B4151" w:rsidRPr="00F276F6" w:rsidRDefault="00F276F6">
      <w:pPr>
        <w:spacing w:after="273"/>
        <w:rPr>
          <w:lang w:val="ro-RO"/>
        </w:rPr>
      </w:pP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 xml:space="preserve">Folositi un ashx - sau o ruta. Eu prefer ruta. </w:t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In pagina HTML : </w:t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330D25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pict>
          <v:shape id="_x0000_s1085" type="#_x0000_t202" style="position:absolute;margin-left:0;margin-top:0;width:2in;height:2in;z-index:251731968;mso-wrap-style:none">
            <v:textbox style="mso-fit-shape-to-text:t">
              <w:txbxContent>
                <w:p w:rsidR="00D33906" w:rsidRPr="00D33906" w:rsidRDefault="00D33906" w:rsidP="00D33906">
                  <w:pPr>
                    <w:spacing w:after="273"/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 xml:space="preserve">img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src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="/content/images/ya.gif.ashx"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alt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="yahoo"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style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border-width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: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0"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width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="64"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height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="16"/&gt;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</w:p>
    <w:p w:rsidR="008B4151" w:rsidRPr="00F276F6" w:rsidRDefault="00F276F6">
      <w:pPr>
        <w:spacing w:after="273"/>
        <w:rPr>
          <w:lang w:val="ro-RO"/>
        </w:rPr>
      </w:pP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>In ruta :</w:t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t> </w:t>
      </w:r>
    </w:p>
    <w:p w:rsidR="00330D25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pict>
          <v:shape id="_x0000_s1086" type="#_x0000_t202" style="position:absolute;margin-left:0;margin-top:0;width:2in;height:2in;z-index:251734016;mso-wrap-style:none">
            <v:textbox style="mso-fit-shape-to-text:t">
              <w:txbxContent>
                <w:p w:rsidR="00D33906" w:rsidRPr="00D33906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routes.MapRoute(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"content"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,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"content/images/{id}.ashx"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>,</w:t>
                  </w:r>
                </w:p>
                <w:p w:rsidR="00D33906" w:rsidRPr="00D33906" w:rsidRDefault="00D33906" w:rsidP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            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{ controller =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"imagini"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, action =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"content"</w:t>
                  </w:r>
                  <w:r w:rsidRPr="00D33906">
                    <w:rPr>
                      <w:rFonts w:ascii="Lucida Console" w:eastAsia="&amp;amp;quot, serif" w:hAnsi="Lucida Console" w:cs="&amp;amp;quot, serif"/>
                      <w:lang w:val="ro-RO"/>
                    </w:rPr>
                    <w:t xml:space="preserve"> });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</w:p>
    <w:p w:rsidR="00330D25" w:rsidRDefault="00330D25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B4151" w:rsidRPr="00F276F6" w:rsidRDefault="00F276F6">
      <w:pPr>
        <w:spacing w:after="273"/>
        <w:rPr>
          <w:lang w:val="ro-RO"/>
        </w:rPr>
      </w:pP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>In controller-ul "imagini" :</w:t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t xml:space="preserve">  </w:t>
      </w:r>
    </w:p>
    <w:p w:rsidR="00330D25" w:rsidRDefault="005B2FA8">
      <w:pPr>
        <w:pStyle w:val="H2western"/>
        <w:spacing w:after="273"/>
        <w:rPr>
          <w:lang w:val="ro-RO"/>
        </w:rPr>
      </w:pPr>
      <w:r w:rsidRPr="005B2FA8">
        <w:rPr>
          <w:noProof/>
        </w:rPr>
        <w:lastRenderedPageBreak/>
        <w:pict>
          <v:shape id="_x0000_s1087" type="#_x0000_t202" style="position:absolute;margin-left:0;margin-top:0;width:2in;height:2in;z-index:251736064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F276F6">
                    <w:rPr>
                      <w:lang w:val="ro-RO"/>
                    </w:rPr>
                    <w:t>       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 [CacheFilter(Days = 60)]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publicvoid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content(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id)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file = Server.MapPath(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.Format(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"/content/images/{0}"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,id));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filename = Path.GetFileName(file);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Response.ContentType =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"image"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Response.AddHeader(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"content-disposition"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"inline; filename="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+ filename);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    Response.WriteFile(file);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      }</w:t>
                  </w:r>
                </w:p>
              </w:txbxContent>
            </v:textbox>
            <w10:wrap type="square"/>
          </v:shape>
        </w:pict>
      </w:r>
      <w:bookmarkStart w:id="69" w:name="_compressing_html_output_83354_842403679"/>
      <w:bookmarkEnd w:id="69"/>
    </w:p>
    <w:p w:rsidR="008B4151" w:rsidRPr="00F276F6" w:rsidRDefault="00F276F6">
      <w:pPr>
        <w:pStyle w:val="H2western"/>
        <w:spacing w:after="273"/>
        <w:rPr>
          <w:lang w:val="ro-RO"/>
        </w:rPr>
      </w:pPr>
      <w:r w:rsidRPr="00F276F6">
        <w:rPr>
          <w:lang w:val="ro-RO"/>
        </w:rPr>
        <w:t xml:space="preserve">  </w:t>
      </w:r>
      <w:bookmarkStart w:id="70" w:name="_Toc246290472"/>
      <w:r w:rsidRPr="00F276F6">
        <w:rPr>
          <w:lang w:val="ro-RO"/>
        </w:rPr>
        <w:t>Minimizarea html</w:t>
      </w:r>
      <w:bookmarkEnd w:id="70"/>
    </w:p>
    <w:p w:rsidR="00330D25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>Pentru aceasta folosesc pe actiune :</w:t>
      </w:r>
    </w:p>
    <w:p w:rsidR="00330D25" w:rsidRDefault="00F276F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330D25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5B2FA8" w:rsidRPr="005B2FA8">
        <w:rPr>
          <w:noProof/>
        </w:rPr>
        <w:pict>
          <v:shape id="_x0000_s1089" type="#_x0000_t202" style="position:absolute;margin-left:0;margin-top:0;width:2in;height:2in;z-index:251738112;mso-wrap-style:none;mso-position-horizontal-relative:text;mso-position-vertical-relative:text">
            <v:textbox style="mso-fit-shape-to-text:t">
              <w:txbxContent>
                <w:p w:rsidR="00D33906" w:rsidRPr="00D33906" w:rsidRDefault="00D33906" w:rsidP="00D33906">
                  <w:pPr>
                    <w:spacing w:after="273"/>
                    <w:rPr>
                      <w:rFonts w:ascii="Lucida Console" w:eastAsia="Verdana, sans-serif" w:hAnsi="Lucida Console" w:cs="Verdana, sans-serif"/>
                      <w:lang w:val="ro-RO"/>
                    </w:rPr>
                  </w:pPr>
                  <w:r w:rsidRPr="00F276F6">
                    <w:rPr>
                      <w:rFonts w:ascii="Verdana, sans-serif" w:eastAsia="Verdana, sans-serif" w:hAnsi="Verdana, sans-serif" w:cs="Verdana, sans-serif"/>
                      <w:lang w:val="ro-RO"/>
                    </w:rPr>
                    <w:t xml:space="preserve">        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t>[CompressFilter(Order = 1)]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  [WhitespaceFilter(Order = 2)]</w:t>
                  </w:r>
                  <w:r w:rsidRPr="00D33906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  [HandleErrorAndLog]</w:t>
                  </w:r>
                </w:p>
              </w:txbxContent>
            </v:textbox>
            <w10:wrap type="square"/>
          </v:shape>
        </w:pict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>Compress list il luati de la http://www.58bits.com/blog/2009/05/02/GZip-And-Deflate-Compression-Filter-For-ASPNet-MVC.aspx</w:t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>Whitespacefilter il luati de la http://www.codeproject.com/KB/aspnet/WhitespaceFilter.aspx - cu mentiunea ca ar trebui rescrise proprietatile facind apel la variabila dinauntru.</w:t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  <w:t>De exemplu :</w:t>
      </w:r>
    </w:p>
    <w:p w:rsidR="00330D25" w:rsidRDefault="00F276F6">
      <w:pPr>
        <w:spacing w:after="273"/>
        <w:rPr>
          <w:rFonts w:ascii="Courier New, monospace" w:eastAsia="Courier New, monospace" w:hAnsi="Courier New, monospace" w:cs="Courier New, monospace"/>
          <w:lang w:val="ro-RO"/>
        </w:rPr>
      </w:pP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5B2FA8" w:rsidRPr="005B2FA8">
        <w:rPr>
          <w:noProof/>
        </w:rPr>
        <w:pict>
          <v:shape id="_x0000_s1090" type="#_x0000_t202" style="position:absolute;margin-left:0;margin-top:0;width:2in;height:2in;z-index:251740160;mso-wrap-style:none;mso-position-horizontal-relative:text;mso-position-vertical-relative:text">
            <v:textbox style="mso-fit-shape-to-text:t">
              <w:txbxContent>
                <w:p w:rsidR="00D33906" w:rsidRPr="00D33906" w:rsidRDefault="00D33906" w:rsidP="00D33906">
                  <w:pPr>
                    <w:spacing w:after="273"/>
                    <w:rPr>
                      <w:rFonts w:ascii="Lucida Console" w:eastAsia="Verdana, sans-serif" w:hAnsi="Lucida Console" w:cs="Verdana, sans-serif"/>
                      <w:sz w:val="24"/>
                      <w:lang w:val="ro-RO"/>
                    </w:rPr>
                  </w:pP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t>Public Overrides ReadOnly Property Length() AsLong</w:t>
                  </w: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br/>
                    <w:t>Get</w:t>
                  </w: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br/>
                    <w:t xml:space="preserve">Return 0 </w:t>
                  </w: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br/>
                    <w:t>End Get</w:t>
                  </w: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br/>
                    <w:t>End Property</w:t>
                  </w:r>
                </w:p>
              </w:txbxContent>
            </v:textbox>
            <w10:wrap type="square"/>
          </v:shape>
        </w:pict>
      </w:r>
    </w:p>
    <w:p w:rsidR="00330D25" w:rsidRPr="00330D25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Courier New, monospace" w:eastAsia="Courier New, monospace" w:hAnsi="Courier New, monospace" w:cs="Courier New, monospace"/>
          <w:lang w:val="ro-RO"/>
        </w:rPr>
        <w:lastRenderedPageBreak/>
        <w:br/>
      </w:r>
      <w:r w:rsidRPr="00F276F6">
        <w:rPr>
          <w:rFonts w:ascii="Courier New, monospace" w:eastAsia="Courier New, monospace" w:hAnsi="Courier New, monospace" w:cs="Courier New, monospace"/>
          <w:lang w:val="ro-RO"/>
        </w:rPr>
        <w:br/>
      </w:r>
      <w:r w:rsidRPr="00330D25">
        <w:rPr>
          <w:rFonts w:ascii="Verdana, sans-serif" w:eastAsia="Verdana, sans-serif" w:hAnsi="Verdana, sans-serif" w:cs="Verdana, sans-serif"/>
          <w:sz w:val="24"/>
          <w:lang w:val="ro-RO"/>
        </w:rPr>
        <w:t>O rescrieti asa:</w:t>
      </w:r>
    </w:p>
    <w:p w:rsidR="00330D25" w:rsidRDefault="00330D25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</w:p>
    <w:p w:rsidR="00330D25" w:rsidRDefault="005B2FA8">
      <w:pPr>
        <w:spacing w:after="273"/>
        <w:rPr>
          <w:rFonts w:ascii="Courier New, monospace" w:eastAsia="Courier New, monospace" w:hAnsi="Courier New, monospace" w:cs="Courier New, monospace"/>
          <w:lang w:val="ro-RO"/>
        </w:rPr>
      </w:pPr>
      <w:r w:rsidRPr="005B2FA8">
        <w:rPr>
          <w:noProof/>
        </w:rPr>
        <w:pict>
          <v:shape id="_x0000_s1091" type="#_x0000_t202" style="position:absolute;margin-left:0;margin-top:0;width:2in;height:2in;z-index:251742208;mso-wrap-style:none">
            <v:textbox style="mso-fit-shape-to-text:t">
              <w:txbxContent>
                <w:p w:rsidR="00D33906" w:rsidRPr="00D33906" w:rsidRDefault="00D33906" w:rsidP="00D33906">
                  <w:pPr>
                    <w:spacing w:after="273"/>
                    <w:rPr>
                      <w:rFonts w:ascii="Lucida Console" w:eastAsia="Courier New, monospace" w:hAnsi="Lucida Console" w:cs="Courier New, monospace"/>
                      <w:lang w:val="ro-RO"/>
                    </w:rPr>
                  </w:pP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t>Public Overrides ReadOnly Property Length() AsLong</w:t>
                  </w: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br/>
                    <w:t>Get</w:t>
                  </w: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br/>
                    <w:t>Return _Sink.Length</w:t>
                  </w: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br/>
                    <w:t>End Get</w:t>
                  </w:r>
                  <w:r w:rsidRPr="00D33906">
                    <w:rPr>
                      <w:rFonts w:ascii="Lucida Console" w:eastAsia="Courier New, monospace" w:hAnsi="Lucida Console" w:cs="Courier New, monospace"/>
                      <w:lang w:val="ro-RO"/>
                    </w:rPr>
                    <w:br/>
                    <w:t>End Property</w:t>
                  </w:r>
                </w:p>
              </w:txbxContent>
            </v:textbox>
            <w10:wrap type="square"/>
          </v:shape>
        </w:pic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>Pentru C#(puteti translata codul din VB.NET in C# cu http://www.carlosag.net/Tools/CodeTranslator/ )</w:t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t xml:space="preserve">  </w:t>
      </w:r>
    </w:p>
    <w:p w:rsidR="008B4151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92" type="#_x0000_t202" style="position:absolute;margin-left:0;margin-top:0;width:2in;height:2in;z-index:251744256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public override long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Length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get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{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return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_sink.Length; }</w:t>
                  </w:r>
                </w:p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  <w:p w:rsidR="00D33906" w:rsidRPr="00BF3D89" w:rsidRDefault="00D33906" w:rsidP="00D33906">
                  <w:pPr>
                    <w:spacing w:after="273"/>
                    <w:rPr>
                      <w:rFonts w:ascii="Verdana, sans-serif" w:eastAsia="Verdana, sans-serif" w:hAnsi="Verdana, sans-serif" w:cs="Verdana, sans-serif"/>
                      <w:lang w:val="ro-RO"/>
                    </w:rPr>
                  </w:pPr>
                  <w:r w:rsidRPr="00F276F6">
                    <w:rPr>
                      <w:rFonts w:ascii="Verdana, sans-serif" w:eastAsia="Verdana, sans-serif" w:hAnsi="Verdana, sans-serif" w:cs="Verdana, sans-serif"/>
                      <w:lang w:val="ro-RO"/>
                    </w:rPr>
                    <w:br/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9971F0">
        <w:rPr>
          <w:rFonts w:ascii="Verdana, sans-serif" w:eastAsia="Verdana, sans-serif" w:hAnsi="Verdana, sans-serif" w:cs="Verdana, sans-serif"/>
          <w:sz w:val="24"/>
          <w:lang w:val="ro-RO"/>
        </w:rPr>
        <w:t>Exemplu de functionare il vedeti la http://www.infovalutar.ro/bnr - daca va uitati la sursa este gzip + compresata.</w:t>
      </w:r>
      <w:r w:rsidR="00F276F6"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71" w:name="_javascript_CDN_24113147681949_394224689"/>
      <w:bookmarkStart w:id="72" w:name="_Toc246290473"/>
      <w:bookmarkEnd w:id="71"/>
      <w:r w:rsidRPr="00F276F6">
        <w:rPr>
          <w:lang w:val="ro-RO"/>
        </w:rPr>
        <w:t>Minimizare incarcare  javascript</w:t>
      </w:r>
      <w:bookmarkEnd w:id="72"/>
      <w:r w:rsidRPr="00F276F6">
        <w:rPr>
          <w:lang w:val="ro-RO"/>
        </w:rPr>
        <w:t> </w:t>
      </w:r>
    </w:p>
    <w:p w:rsidR="008B4151" w:rsidRDefault="00F276F6" w:rsidP="00776BAE">
      <w:pPr>
        <w:pStyle w:val="ListParagraph"/>
        <w:numPr>
          <w:ilvl w:val="0"/>
          <w:numId w:val="14"/>
        </w:numPr>
        <w:spacing w:after="0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Puteti folosi Google ( si mai nou, Microsoft) va lasa sa gazduiti la ei jquery - cu avantajul de a "trage" jquery de pe cel mai apropiat server(vezi CDN, http://en.wikipedia.org/wiki/Content_Delivery_Network) . E clar ca nu o fac DOAR pentru ca iubesc dezvoltatorii -si ca au interesele lor - dar, daca vreti sa scapati de citiva KB in plus de pe site( inmultit cu citiv vizitatori aveti), atunci puteti folosi Google ca aici</w:t>
      </w:r>
      <w:r w:rsidRPr="00776BAE">
        <w:rPr>
          <w:rFonts w:ascii="Verdana, sans-serif" w:eastAsia="Verdana, sans-serif" w:hAnsi="Verdana, sans-serif" w:cs="Verdana, sans-serif"/>
          <w:lang w:val="ro-RO"/>
        </w:rPr>
        <w:t xml:space="preserve">  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 xml:space="preserve">http://code.google.com/apis/ajaxlibs/documentation/index.html#jquery sau Microsoft ca aici </w:t>
      </w:r>
      <w:hyperlink r:id="rId21" w:anchor="2" w:history="1">
        <w:r w:rsidR="00776BAE" w:rsidRPr="005604FC">
          <w:rPr>
            <w:rStyle w:val="Hyperlink"/>
            <w:rFonts w:ascii="Verdana, sans-serif" w:eastAsia="Verdana, sans-serif" w:hAnsi="Verdana, sans-serif" w:cs="Verdana, sans-serif"/>
            <w:sz w:val="24"/>
            <w:lang w:val="ro-RO"/>
          </w:rPr>
          <w:t>http://www.asp.net/ajax/cdn/#2</w:t>
        </w:r>
      </w:hyperlink>
    </w:p>
    <w:p w:rsidR="00776BAE" w:rsidRPr="00776BAE" w:rsidRDefault="00776BAE" w:rsidP="00776BAE">
      <w:pPr>
        <w:pStyle w:val="ListParagraph"/>
        <w:spacing w:after="0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8B4151" w:rsidRPr="00776BAE" w:rsidRDefault="00F276F6" w:rsidP="00776BAE">
      <w:pPr>
        <w:pStyle w:val="ListParagraph"/>
        <w:numPr>
          <w:ilvl w:val="0"/>
          <w:numId w:val="14"/>
        </w:numPr>
        <w:spacing w:after="280" w:afterAutospacing="1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Daca vreti sa va minimizati propriul jscript, atunci puteti face creea un handler , prin care sa minimizati(si  gzip )  - ca la imagini</w:t>
      </w:r>
    </w:p>
    <w:p w:rsidR="008B4151" w:rsidRPr="009971F0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 xml:space="preserve">La mine handler-ul se activeaza asa : </w:t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br/>
        <w:t>In codul sursa am pus :</w:t>
      </w:r>
    </w:p>
    <w:p w:rsidR="00330D25" w:rsidRDefault="00330D25">
      <w:pPr>
        <w:spacing w:after="273"/>
        <w:rPr>
          <w:rFonts w:ascii="&amp;amp;quot, serif" w:eastAsia="&amp;amp;quot, serif" w:hAnsi="&amp;amp;quot, serif" w:cs="&amp;amp;quot, serif"/>
          <w:color w:val="0000FF"/>
          <w:lang w:val="ro-RO"/>
        </w:rPr>
      </w:pPr>
    </w:p>
    <w:p w:rsidR="00330D25" w:rsidRPr="00F276F6" w:rsidRDefault="005B2FA8">
      <w:pPr>
        <w:spacing w:after="273"/>
        <w:rPr>
          <w:lang w:val="ro-RO"/>
        </w:rPr>
      </w:pPr>
      <w:r w:rsidRPr="005B2FA8">
        <w:rPr>
          <w:noProof/>
        </w:rPr>
        <w:pict>
          <v:shape id="_x0000_s1094" type="#_x0000_t202" style="position:absolute;margin-left:0;margin-top:0;width:2in;height:2in;z-index:251746304;mso-wrap-style:none">
            <v:textbox style="mso-fit-shape-to-text:t">
              <w:txbxContent>
                <w:p w:rsidR="00D33906" w:rsidRPr="00D33906" w:rsidRDefault="00D33906" w:rsidP="00D33906">
                  <w:pPr>
                    <w:spacing w:after="273"/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</w:pP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&lt;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 xml:space="preserve">script 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src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="/scripts/index.js.ashx"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FF0000"/>
                      <w:lang w:val="ro-RO"/>
                    </w:rPr>
                    <w:t>type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="text/javascript"&gt;&lt;/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A31515"/>
                      <w:lang w:val="ro-RO"/>
                    </w:rPr>
                    <w:t>script</w:t>
                  </w:r>
                  <w:r w:rsidRPr="00D33906">
                    <w:rPr>
                      <w:rFonts w:ascii="Lucida Console" w:eastAsia="&amp;amp;quot, serif" w:hAnsi="Lucida Console" w:cs="&amp;amp;quot, serif"/>
                      <w:color w:val="0000FF"/>
                      <w:lang w:val="ro-RO"/>
                    </w:rPr>
                    <w:t>&gt;</w:t>
                  </w:r>
                </w:p>
              </w:txbxContent>
            </v:textbox>
            <w10:wrap type="square"/>
          </v:shape>
        </w:pict>
      </w:r>
    </w:p>
    <w:p w:rsidR="008B4151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 xml:space="preserve">Ca sa interceptez chemarea , am configurat o ruta </w:t>
      </w:r>
    </w:p>
    <w:p w:rsidR="00330D25" w:rsidRPr="009971F0" w:rsidRDefault="00330D25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330D25" w:rsidRDefault="005B2FA8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 w:rsidRPr="005B2FA8">
        <w:rPr>
          <w:noProof/>
        </w:rPr>
        <w:pict>
          <v:shape id="_x0000_s1095" type="#_x0000_t202" style="position:absolute;margin-left:0;margin-top:0;width:2in;height:2in;z-index:251748352;mso-wrap-style:none">
            <v:textbox style="mso-fit-shape-to-text:t">
              <w:txbxContent>
                <w:p w:rsidR="00D33906" w:rsidRPr="00D33906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> routes.MapRoute(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"scripts"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"scripts/{id}.ashx"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>,</w:t>
                  </w:r>
                </w:p>
                <w:p w:rsidR="00D33906" w:rsidRPr="00D33906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                </w:t>
                  </w:r>
                  <w:r w:rsidRPr="00D33906">
                    <w:rPr>
                      <w:rFonts w:ascii="Lucida Console" w:hAnsi="Lucida Console"/>
                      <w:color w:val="0000FF"/>
                      <w:lang w:val="ro-RO"/>
                    </w:rPr>
                    <w:t>new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{ controller =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"minimy"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, action = </w:t>
                  </w:r>
                  <w:r w:rsidRPr="00D33906">
                    <w:rPr>
                      <w:rFonts w:ascii="Lucida Console" w:hAnsi="Lucida Console"/>
                      <w:color w:val="A31515"/>
                      <w:lang w:val="ro-RO"/>
                    </w:rPr>
                    <w:t>"scripts"</w:t>
                  </w:r>
                  <w:r w:rsidRPr="00D33906">
                    <w:rPr>
                      <w:rFonts w:ascii="Lucida Console" w:hAnsi="Lucida Console"/>
                      <w:lang w:val="ro-RO"/>
                    </w:rPr>
                    <w:t xml:space="preserve"> });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</w:p>
    <w:p w:rsidR="00330D25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9971F0">
        <w:rPr>
          <w:rFonts w:ascii="Verdana, sans-serif" w:eastAsia="Verdana, sans-serif" w:hAnsi="Verdana, sans-serif" w:cs="Verdana, sans-serif"/>
          <w:sz w:val="24"/>
          <w:lang w:val="ro-RO"/>
        </w:rPr>
        <w:t>Pe ruta respectiva am pus:</w:t>
      </w:r>
    </w:p>
    <w:p w:rsidR="00330D25" w:rsidRDefault="005B2FA8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5B2FA8">
        <w:rPr>
          <w:noProof/>
        </w:rPr>
        <w:pict>
          <v:shape id="_x0000_s1096" type="#_x0000_t202" style="position:absolute;margin-left:0;margin-top:0;width:2in;height:2in;z-index:251750400;mso-wrap-style:none">
            <v:textbox style="mso-fit-shape-to-text:t">
              <w:txbxContent>
                <w:p w:rsidR="00D33906" w:rsidRPr="00EA6587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9971F0">
                    <w:rPr>
                      <w:rFonts w:ascii="Verdana, sans-serif" w:eastAsia="Verdana, sans-serif" w:hAnsi="Verdana, sans-serif" w:cs="Verdana, sans-serif"/>
                      <w:sz w:val="24"/>
                      <w:lang w:val="ro-RO"/>
                    </w:rPr>
                    <w:br/>
                  </w:r>
                  <w:r w:rsidRPr="00EA6587">
                    <w:rPr>
                      <w:rFonts w:ascii="Lucida Console" w:eastAsia="Verdana, sans-serif" w:hAnsi="Lucida Console" w:cs="Verdana, sans-serif"/>
                      <w:lang w:val="ro-RO"/>
                    </w:rPr>
                    <w:t>        [CompressFilter(Order = 1)]</w:t>
                  </w:r>
                  <w:r w:rsidRPr="00EA6587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        [CacheFilter(Days = 60, Order = 3)]</w:t>
                  </w:r>
                  <w:r w:rsidRPr="00EA6587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 xml:space="preserve">        </w:t>
                  </w:r>
                </w:p>
                <w:p w:rsidR="00D33906" w:rsidRPr="00EA6587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EA6587">
                    <w:rPr>
                      <w:rFonts w:ascii="Lucida Console" w:hAnsi="Lucida Console"/>
                      <w:color w:val="0000FF"/>
                      <w:lang w:val="ro-RO"/>
                    </w:rPr>
                    <w:t>public void</w:t>
                  </w:r>
                  <w:r w:rsidRPr="00EA6587">
                    <w:rPr>
                      <w:rFonts w:ascii="Lucida Console" w:hAnsi="Lucida Console"/>
                      <w:lang w:val="ro-RO"/>
                    </w:rPr>
                    <w:t xml:space="preserve"> scripts(</w:t>
                  </w:r>
                  <w:r w:rsidRPr="00EA6587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EA6587">
                    <w:rPr>
                      <w:rFonts w:ascii="Lucida Console" w:hAnsi="Lucida Console"/>
                      <w:lang w:val="ro-RO"/>
                    </w:rPr>
                    <w:t xml:space="preserve"> id)</w:t>
                  </w:r>
                </w:p>
                <w:p w:rsidR="00D33906" w:rsidRPr="00EA6587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EA6587">
                    <w:rPr>
                      <w:rFonts w:ascii="Lucida Console" w:hAnsi="Lucida Console"/>
                      <w:lang w:val="ro-RO"/>
                    </w:rPr>
                    <w:t>        {</w:t>
                  </w:r>
                </w:p>
                <w:p w:rsidR="00D33906" w:rsidRPr="00EA6587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EA6587">
                    <w:rPr>
                      <w:rFonts w:ascii="Lucida Console" w:hAnsi="Lucida Console"/>
                      <w:color w:val="0000FF"/>
                      <w:lang w:val="ro-RO"/>
                    </w:rPr>
                    <w:t>string</w:t>
                  </w:r>
                  <w:r w:rsidRPr="00EA6587">
                    <w:rPr>
                      <w:rFonts w:ascii="Lucida Console" w:hAnsi="Lucida Console"/>
                      <w:lang w:val="ro-RO"/>
                    </w:rPr>
                    <w:t xml:space="preserve"> filename=</w:t>
                  </w:r>
                  <w:r w:rsidRPr="00EA6587">
                    <w:rPr>
                      <w:rFonts w:ascii="Lucida Console" w:hAnsi="Lucida Console"/>
                      <w:color w:val="A31515"/>
                      <w:lang w:val="ro-RO"/>
                    </w:rPr>
                    <w:t>"scripts/"</w:t>
                  </w:r>
                  <w:r w:rsidRPr="00EA6587">
                    <w:rPr>
                      <w:rFonts w:ascii="Lucida Console" w:hAnsi="Lucida Console"/>
                      <w:lang w:val="ro-RO"/>
                    </w:rPr>
                    <w:t xml:space="preserve"> + id;</w:t>
                  </w:r>
                </w:p>
                <w:p w:rsidR="00D33906" w:rsidRPr="00EA6587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EA6587">
                    <w:rPr>
                      <w:rFonts w:ascii="Lucida Console" w:hAnsi="Lucida Console"/>
                      <w:lang w:val="ro-RO"/>
                    </w:rPr>
                    <w:t>                Response.AddHeader(</w:t>
                  </w:r>
                  <w:r w:rsidRPr="00EA6587">
                    <w:rPr>
                      <w:rFonts w:ascii="Lucida Console" w:hAnsi="Lucida Console"/>
                      <w:color w:val="A31515"/>
                      <w:lang w:val="ro-RO"/>
                    </w:rPr>
                    <w:t>"content-disposition"</w:t>
                  </w:r>
                  <w:r w:rsidRPr="00EA6587">
                    <w:rPr>
                      <w:rFonts w:ascii="Lucida Console" w:hAnsi="Lucida Console"/>
                      <w:lang w:val="ro-RO"/>
                    </w:rPr>
                    <w:t xml:space="preserve">, </w:t>
                  </w:r>
                  <w:r w:rsidRPr="00EA6587">
                    <w:rPr>
                      <w:rFonts w:ascii="Lucida Console" w:hAnsi="Lucida Console"/>
                      <w:color w:val="A31515"/>
                      <w:lang w:val="ro-RO"/>
                    </w:rPr>
                    <w:t>"inline; filename="</w:t>
                  </w:r>
                  <w:r w:rsidRPr="00EA6587">
                    <w:rPr>
                      <w:rFonts w:ascii="Lucida Console" w:hAnsi="Lucida Console"/>
                      <w:lang w:val="ro-RO"/>
                    </w:rPr>
                    <w:t xml:space="preserve"> + filename);</w:t>
                  </w:r>
                </w:p>
                <w:p w:rsidR="00D33906" w:rsidRPr="00EA6587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EA6587">
                    <w:rPr>
                      <w:rFonts w:ascii="Lucida Console" w:hAnsi="Lucida Console"/>
                      <w:lang w:val="ro-RO"/>
                    </w:rPr>
                    <w:t>                Response.WriteFile( Server.MapPath(filename));</w:t>
                  </w:r>
                </w:p>
                <w:p w:rsidR="00D33906" w:rsidRPr="00EA6587" w:rsidRDefault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EA6587">
                    <w:rPr>
                      <w:rFonts w:ascii="Lucida Console" w:hAnsi="Lucida Console"/>
                      <w:lang w:val="ro-RO"/>
                    </w:rPr>
                    <w:t> </w:t>
                  </w:r>
                </w:p>
                <w:p w:rsidR="00D33906" w:rsidRPr="00EA6587" w:rsidRDefault="00D33906" w:rsidP="00D33906">
                  <w:pPr>
                    <w:spacing w:after="0"/>
                    <w:rPr>
                      <w:rFonts w:ascii="Lucida Console" w:hAnsi="Lucida Console"/>
                      <w:lang w:val="ro-RO"/>
                    </w:rPr>
                  </w:pPr>
                  <w:r w:rsidRPr="00EA6587">
                    <w:rPr>
                      <w:rFonts w:ascii="Lucida Console" w:hAnsi="Lucida Console"/>
                      <w:lang w:val="ro-RO"/>
                    </w:rPr>
                    <w:t>        }</w:t>
                  </w:r>
                </w:p>
              </w:txbxContent>
            </v:textbox>
            <w10:wrap type="square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776BAE">
        <w:rPr>
          <w:rFonts w:ascii="Verdana, sans-serif" w:eastAsia="Verdana, sans-serif" w:hAnsi="Verdana, sans-serif" w:cs="Verdana, sans-serif"/>
          <w:sz w:val="24"/>
          <w:lang w:val="ro-RO"/>
        </w:rPr>
        <w:t>Observatie : atentie la comentarii - un comentariu pus in sursa neminimizata face ca sa nu se mai "vada " nimic minimizat, ba, in plus, da erori . Exemplu :</w:t>
      </w:r>
    </w:p>
    <w:p w:rsidR="00330D25" w:rsidRDefault="00330D25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</w:p>
    <w:p w:rsidR="00330D25" w:rsidRPr="00330D25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br/>
      </w:r>
      <w:r w:rsidR="005B2FA8" w:rsidRPr="005B2FA8">
        <w:rPr>
          <w:noProof/>
        </w:rPr>
        <w:pict>
          <v:shape id="_x0000_s1099" type="#_x0000_t202" style="position:absolute;margin-left:0;margin-top:0;width:2in;height:2in;z-index:251752448;mso-wrap-style:none;mso-position-horizontal-relative:text;mso-position-vertical-relative:text">
            <v:textbox style="mso-fit-shape-to-text:t">
              <w:txbxContent>
                <w:p w:rsidR="00D33906" w:rsidRPr="00EA6587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EA6587">
                    <w:rPr>
                      <w:rFonts w:ascii="Lucida Console" w:eastAsia="Verdana, sans-serif" w:hAnsi="Lucida Console" w:cs="Verdana, sans-serif"/>
                      <w:lang w:val="ro-RO"/>
                    </w:rPr>
                    <w:t>        function v(id)</w:t>
                  </w:r>
                  <w:r w:rsidRPr="00EA6587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{</w:t>
                  </w:r>
                </w:p>
                <w:p w:rsidR="00D33906" w:rsidRPr="00EA6587" w:rsidRDefault="00D33906">
                  <w:pPr>
                    <w:spacing w:after="273"/>
                    <w:rPr>
                      <w:rFonts w:ascii="Lucida Console" w:hAnsi="Lucida Console"/>
                      <w:lang w:val="ro-RO"/>
                    </w:rPr>
                  </w:pPr>
                  <w:r w:rsidRPr="00EA6587">
                    <w:rPr>
                      <w:rFonts w:ascii="Lucida Console" w:eastAsia="&amp;amp;quot, serif" w:hAnsi="Lucida Console" w:cs="&amp;amp;quot, serif"/>
                      <w:color w:val="008000"/>
                      <w:lang w:val="ro-RO"/>
                    </w:rPr>
                    <w:t>//id e id-ul clientului</w:t>
                  </w:r>
                </w:p>
                <w:p w:rsidR="00D33906" w:rsidRPr="00EA6587" w:rsidRDefault="00D33906" w:rsidP="00D33906">
                  <w:pPr>
                    <w:spacing w:after="273"/>
                    <w:rPr>
                      <w:rFonts w:ascii="Lucida Console" w:eastAsia="Verdana, sans-serif" w:hAnsi="Lucida Console" w:cs="Verdana, sans-serif"/>
                      <w:lang w:val="ro-RO"/>
                    </w:rPr>
                  </w:pPr>
                  <w:r w:rsidRPr="00EA6587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window.alert(id);</w:t>
                  </w:r>
                  <w:r w:rsidRPr="00EA6587">
                    <w:rPr>
                      <w:rFonts w:ascii="Lucida Console" w:eastAsia="Verdana, sans-serif" w:hAnsi="Lucida Console" w:cs="Verdana, sans-serif"/>
                      <w:lang w:val="ro-RO"/>
                    </w:rPr>
                    <w:br/>
                    <w:t>}</w:t>
                  </w:r>
                </w:p>
              </w:txbxContent>
            </v:textbox>
            <w10:wrap type="square"/>
          </v:shape>
        </w:pict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330D25">
        <w:rPr>
          <w:rFonts w:ascii="Verdana, sans-serif" w:eastAsia="Verdana, sans-serif" w:hAnsi="Verdana, sans-serif" w:cs="Verdana, sans-serif"/>
          <w:sz w:val="24"/>
          <w:lang w:val="ro-RO"/>
        </w:rPr>
        <w:t>ajunge minimizata la</w:t>
      </w:r>
      <w:r w:rsidRPr="00330D25">
        <w:rPr>
          <w:rFonts w:ascii="Verdana, sans-serif" w:eastAsia="Verdana, sans-serif" w:hAnsi="Verdana, sans-serif" w:cs="Verdana, sans-serif"/>
          <w:sz w:val="24"/>
          <w:lang w:val="ro-RO"/>
        </w:rPr>
        <w:br/>
      </w:r>
    </w:p>
    <w:p w:rsidR="00330D25" w:rsidRDefault="00330D25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t> </w:t>
      </w:r>
      <w:r w:rsidR="005B2FA8" w:rsidRPr="005B2FA8">
        <w:rPr>
          <w:noProof/>
        </w:rPr>
        <w:pict>
          <v:shape id="_x0000_s1100" type="#_x0000_t202" style="position:absolute;margin-left:0;margin-top:0;width:2in;height:2in;z-index:251754496;mso-wrap-style:none;mso-position-horizontal-relative:text;mso-position-vertical-relative:text">
            <v:textbox style="mso-fit-shape-to-text:t">
              <w:txbxContent>
                <w:p w:rsidR="00D33906" w:rsidRPr="00EA6587" w:rsidRDefault="00D33906" w:rsidP="00D33906">
                  <w:pPr>
                    <w:spacing w:after="273"/>
                    <w:rPr>
                      <w:rFonts w:ascii="Lucida Console" w:eastAsia="Verdana, sans-serif" w:hAnsi="Lucida Console" w:cs="Verdana, sans-serif"/>
                      <w:lang w:val="ro-RO"/>
                    </w:rPr>
                  </w:pPr>
                  <w:r w:rsidRPr="00F276F6">
                    <w:rPr>
                      <w:rFonts w:ascii="Verdana, sans-serif" w:eastAsia="Verdana, sans-serif" w:hAnsi="Verdana, sans-serif" w:cs="Verdana, sans-serif"/>
                      <w:lang w:val="ro-RO"/>
                    </w:rPr>
                    <w:t>    </w:t>
                  </w:r>
                  <w:r w:rsidRPr="00EA6587">
                    <w:rPr>
                      <w:rFonts w:ascii="Lucida Console" w:eastAsia="Verdana, sans-serif" w:hAnsi="Lucida Console" w:cs="Verdana, sans-serif"/>
                      <w:lang w:val="ro-RO"/>
                    </w:rPr>
                    <w:t xml:space="preserve">   function v(id) {  </w:t>
                  </w:r>
                  <w:r w:rsidRPr="00EA6587">
                    <w:rPr>
                      <w:rFonts w:ascii="Lucida Console" w:eastAsia="&amp;amp;quot, serif" w:hAnsi="Lucida Console" w:cs="&amp;amp;quot, serif"/>
                      <w:color w:val="008000"/>
                      <w:lang w:val="ro-RO"/>
                    </w:rPr>
                    <w:t>//id e id-ul clientuluiwindow.alert(id);}</w:t>
                  </w:r>
                </w:p>
              </w:txbxContent>
            </v:textbox>
            <w10:wrap type="square"/>
          </v:shape>
        </w:pict>
      </w:r>
    </w:p>
    <w:p w:rsidR="00330D25" w:rsidRDefault="00330D25">
      <w:pPr>
        <w:spacing w:after="273"/>
        <w:rPr>
          <w:rFonts w:ascii="Verdana, sans-serif" w:eastAsia="Verdana, sans-serif" w:hAnsi="Verdana, sans-serif" w:cs="Verdana, sans-serif"/>
          <w:color w:val="00FF88"/>
          <w:lang w:val="ro-RO"/>
        </w:rPr>
      </w:pP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color w:val="00FF88"/>
          <w:lang w:val="ro-RO"/>
        </w:rPr>
        <w:br/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Si imediat va da eroare, pentru ca functia NU se mai termina( nu exista acolada de sfirsit)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t xml:space="preserve">        </w:t>
      </w:r>
    </w:p>
    <w:p w:rsidR="008B4151" w:rsidRPr="00776BAE" w:rsidRDefault="00F276F6" w:rsidP="00776BAE">
      <w:pPr>
        <w:pStyle w:val="ListParagraph"/>
        <w:numPr>
          <w:ilvl w:val="0"/>
          <w:numId w:val="14"/>
        </w:numPr>
        <w:spacing w:after="280" w:afterAutospacing="1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multiple jscript in one : fie folosit un ScriptManager, ca in "Using Script Combining to improve AJAX performance", http://www.asp.net/learn/3.5-SP1/video-296.aspx  fie folositi "HTTP handler to combine multiple files, cache and deliver compressed output for faster page load ", ca la http://msmvps.com/blogs/omar/archive/2008/08/28/http-handler-to-combine-multiple-files-cache-and-deliver-compressed-output-for-faster-page-load.aspx. Puteti sa combinati cu punctul anterior.</w:t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73" w:name="_Toc246290474"/>
      <w:r w:rsidRPr="00F276F6">
        <w:rPr>
          <w:lang w:val="ro-RO"/>
        </w:rPr>
        <w:t>Interfata grafica asemanatoare in diferite browsere</w:t>
      </w:r>
      <w:bookmarkEnd w:id="73"/>
    </w:p>
    <w:p w:rsidR="008B4151" w:rsidRPr="00F276F6" w:rsidRDefault="00F276F6">
      <w:pPr>
        <w:spacing w:after="273"/>
        <w:rPr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Ca sa puteti avea aceeasi interfata in toate browserele (acum , in 2009, IE6, IE7, FF3.0 si FF3.5 , cu Chrome care vine puternic din urma) v-as sugera sa porniti de la un CSS de reset - de exemplu de la http://developer.yahoo.com/yui/reset/ .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  <w:t>Pentru mai multe detalii cautati dupa "CSS frameworks" - o sa gasiti http://developer.yahoo.com/yui/3/cssbase/ , http://www.blueprintcss.org si altele.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F276F6">
        <w:rPr>
          <w:lang w:val="ro-RO"/>
        </w:rPr>
        <w:br/>
      </w:r>
    </w:p>
    <w:p w:rsidR="008B4151" w:rsidRPr="00F276F6" w:rsidRDefault="00F276F6">
      <w:pPr>
        <w:pStyle w:val="H2western"/>
        <w:spacing w:after="273"/>
        <w:rPr>
          <w:lang w:val="ro-RO"/>
        </w:rPr>
      </w:pPr>
      <w:bookmarkStart w:id="74" w:name="_gazduire_jquery_la_MS_8696305_011444465"/>
      <w:bookmarkEnd w:id="74"/>
      <w:r w:rsidRPr="00F276F6">
        <w:rPr>
          <w:lang w:val="ro-RO"/>
        </w:rPr>
        <w:t xml:space="preserve">   </w:t>
      </w:r>
      <w:bookmarkStart w:id="75" w:name="_Toc246290475"/>
      <w:r w:rsidRPr="00F276F6">
        <w:rPr>
          <w:lang w:val="ro-RO"/>
        </w:rPr>
        <w:t>Search Engine Optimization</w:t>
      </w:r>
      <w:bookmarkEnd w:id="75"/>
    </w:p>
    <w:p w:rsidR="008B4151" w:rsidRPr="00776BAE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Daca vreti sa faceti si un pic de SEO, downloadati pentru IIS 7 un programel de SEO ce evidentiaza eventualele erori de la http://www.microsoft.com/downloads/details.aspx?FamilyID=D8C32F95-2D50-43A1-99B9-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t>FA8E5BBFC34C&amp;displaylang=en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  <w:t>Odata instalat, la selectarea unui site din IIS va va aparea :</w:t>
      </w:r>
    </w:p>
    <w:p w:rsidR="008B4151" w:rsidRPr="00F276F6" w:rsidRDefault="00517255">
      <w:pPr>
        <w:spacing w:after="273"/>
        <w:rPr>
          <w:lang w:val="ro-RO"/>
        </w:rPr>
      </w:pPr>
      <w:bookmarkStart w:id="76" w:name="Optimizing_21029747889047046_2"/>
      <w:bookmarkEnd w:id="76"/>
      <w:r w:rsidRPr="005B2FA8">
        <w:rPr>
          <w:rFonts w:ascii="Verdana, sans-serif" w:eastAsia="Verdana, sans-serif" w:hAnsi="Verdana, sans-serif" w:cs="Verdana, sans-serif"/>
          <w:lang w:val="ro-RO"/>
        </w:rPr>
        <w:pict>
          <v:shape id="_x0000_i1027" type="#_x0000_t75" style="width:468.6pt;height:355.8pt">
            <v:imagedata r:id="rId22" o:title=""/>
          </v:shape>
        </w:pict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776BAE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Rulati si o sa va mirati cite reguli puteti incalca.</w:t>
      </w:r>
    </w:p>
    <w:p w:rsidR="008B4151" w:rsidRPr="00776BAE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Puteti folosi acest tool si pentru site-uri de pe internet …</w:t>
      </w:r>
    </w:p>
    <w:p w:rsidR="008B4151" w:rsidRPr="00F276F6" w:rsidRDefault="00F276F6">
      <w:pPr>
        <w:pStyle w:val="H1western"/>
        <w:spacing w:after="273"/>
        <w:rPr>
          <w:lang w:val="ro-RO"/>
        </w:rPr>
      </w:pPr>
      <w:bookmarkStart w:id="77" w:name="_Tools_6738697736967169_403894"/>
      <w:bookmarkEnd w:id="77"/>
      <w:r w:rsidRPr="00F276F6">
        <w:rPr>
          <w:lang w:val="ro-RO"/>
        </w:rPr>
        <w:t xml:space="preserve">      </w:t>
      </w:r>
      <w:bookmarkStart w:id="78" w:name="_Toc246290476"/>
      <w:r w:rsidRPr="00F276F6">
        <w:rPr>
          <w:lang w:val="ro-RO"/>
        </w:rPr>
        <w:t>Additional helpers</w:t>
      </w:r>
      <w:bookmarkEnd w:id="78"/>
    </w:p>
    <w:p w:rsidR="008B4151" w:rsidRPr="00776BAE" w:rsidRDefault="00F276F6">
      <w:pPr>
        <w:spacing w:after="273"/>
        <w:ind w:left="1440"/>
        <w:rPr>
          <w:rFonts w:ascii="Verdana, sans-serif" w:eastAsia="Verdana, sans-serif" w:hAnsi="Verdana, sans-serif" w:cs="Verdana, sans-serif"/>
          <w:sz w:val="24"/>
          <w:lang w:val="ro-RO"/>
        </w:rPr>
      </w:pPr>
      <w:bookmarkStart w:id="79" w:name="a_Yahoo_Slow_"/>
      <w:bookmarkEnd w:id="79"/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a.      Firefox + FireBug + Yahoo Slow</w:t>
      </w:r>
    </w:p>
    <w:p w:rsidR="008B4151" w:rsidRPr="00776BAE" w:rsidRDefault="00F276F6">
      <w:pPr>
        <w:spacing w:after="273"/>
        <w:ind w:left="1440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       Iti arata cum se incarca site-ul  - si potentialele probleme. In plus , face si un scor si statistici - cit se downloadeaza la prima intrare pe site si cit dupa aceea</w:t>
      </w:r>
    </w:p>
    <w:p w:rsidR="008B4151" w:rsidRPr="00F276F6" w:rsidRDefault="00517255">
      <w:pPr>
        <w:spacing w:after="273"/>
        <w:rPr>
          <w:lang w:val="ro-RO"/>
        </w:rPr>
      </w:pPr>
      <w:r w:rsidRPr="005B2FA8">
        <w:rPr>
          <w:rFonts w:ascii="Verdana, sans-serif" w:eastAsia="Verdana, sans-serif" w:hAnsi="Verdana, sans-serif" w:cs="Verdana, sans-serif"/>
          <w:lang w:val="ro-RO"/>
        </w:rPr>
        <w:lastRenderedPageBreak/>
        <w:pict>
          <v:shape id="_x0000_i1028" type="#_x0000_t75" style="width:468.6pt;height:186.6pt">
            <v:imagedata r:id="rId23" o:title=""/>
          </v:shape>
        </w:pict>
      </w:r>
    </w:p>
    <w:p w:rsidR="008B4151" w:rsidRPr="00F276F6" w:rsidRDefault="00F276F6">
      <w:pPr>
        <w:spacing w:after="273"/>
        <w:ind w:left="1440"/>
        <w:rPr>
          <w:lang w:val="ro-RO"/>
        </w:rPr>
      </w:pPr>
      <w:bookmarkStart w:id="80" w:name="b_PageSpeed"/>
      <w:bookmarkEnd w:id="80"/>
      <w:r w:rsidRPr="00F276F6">
        <w:rPr>
          <w:rFonts w:ascii="Verdana, sans-serif" w:eastAsia="Verdana, sans-serif" w:hAnsi="Verdana, sans-serif" w:cs="Verdana, sans-serif"/>
          <w:lang w:val="ro-RO"/>
        </w:rPr>
        <w:t>b.</w:t>
      </w:r>
      <w:r w:rsidRPr="00F276F6">
        <w:rPr>
          <w:rFonts w:ascii="&amp;amp;quot, serif" w:eastAsia="&amp;amp;quot, serif" w:hAnsi="&amp;amp;quot, serif" w:cs="&amp;amp;quot, serif"/>
          <w:sz w:val="14"/>
          <w:lang w:val="ro-RO"/>
        </w:rPr>
        <w:t xml:space="preserve">      </w:t>
      </w:r>
      <w:r w:rsidRPr="00F276F6">
        <w:rPr>
          <w:rFonts w:ascii="Verdana, sans-serif" w:eastAsia="Verdana, sans-serif" w:hAnsi="Verdana, sans-serif" w:cs="Verdana, sans-serif"/>
          <w:lang w:val="ro-RO"/>
        </w:rPr>
        <w:t>Firefox + FireBug + Google PageSpeed</w:t>
      </w:r>
    </w:p>
    <w:p w:rsidR="008B4151" w:rsidRPr="00F276F6" w:rsidRDefault="00F276F6">
      <w:pPr>
        <w:spacing w:after="273"/>
        <w:ind w:left="1440"/>
        <w:rPr>
          <w:lang w:val="ro-RO"/>
        </w:rPr>
      </w:pPr>
      <w:r w:rsidRPr="00F276F6">
        <w:rPr>
          <w:lang w:val="ro-RO"/>
        </w:rPr>
        <w:t xml:space="preserve">            </w:t>
      </w:r>
      <w:r w:rsidRPr="00F276F6">
        <w:rPr>
          <w:rFonts w:ascii="Verdana, sans-serif" w:eastAsia="Verdana, sans-serif" w:hAnsi="Verdana, sans-serif" w:cs="Verdana, sans-serif"/>
          <w:lang w:val="ro-RO"/>
        </w:rPr>
        <w:t>Google Page Speed iti arata in plus de Yahoo Slow inca citeva chestii care pot fi optimizate( cookie size , de ex.) si in plus header-ele cererilor</w:t>
      </w:r>
    </w:p>
    <w:p w:rsidR="008B4151" w:rsidRPr="00F276F6" w:rsidRDefault="00F276F6">
      <w:pPr>
        <w:spacing w:after="273"/>
        <w:ind w:left="1440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t>Din poza alatura vedeti ca site-ul are "Content-encoding" la gzip - ceea ce e bine...</w:t>
      </w:r>
    </w:p>
    <w:p w:rsidR="008B4151" w:rsidRPr="00F276F6" w:rsidRDefault="00517255">
      <w:pPr>
        <w:spacing w:after="273"/>
        <w:rPr>
          <w:lang w:val="ro-RO"/>
        </w:rPr>
      </w:pPr>
      <w:r w:rsidRPr="005B2FA8">
        <w:rPr>
          <w:rFonts w:ascii="Verdana, sans-serif" w:eastAsia="Verdana, sans-serif" w:hAnsi="Verdana, sans-serif" w:cs="Verdana, sans-serif"/>
          <w:lang w:val="ro-RO"/>
        </w:rPr>
        <w:pict>
          <v:shape id="_x0000_i1029" type="#_x0000_t75" style="width:468.6pt;height:249.6pt">
            <v:imagedata r:id="rId24" o:title=""/>
          </v:shape>
        </w:pict>
      </w:r>
    </w:p>
    <w:p w:rsidR="008B4151" w:rsidRPr="00776BAE" w:rsidRDefault="00F276F6">
      <w:pPr>
        <w:spacing w:after="273"/>
        <w:ind w:left="1440"/>
        <w:rPr>
          <w:rFonts w:ascii="Verdana, sans-serif" w:eastAsia="Verdana, sans-serif" w:hAnsi="Verdana, sans-serif" w:cs="Verdana, sans-serif"/>
          <w:sz w:val="24"/>
          <w:lang w:val="ro-RO"/>
        </w:rPr>
      </w:pPr>
      <w:bookmarkStart w:id="81" w:name="c_Web_developer_din_firefox_im"/>
      <w:bookmarkEnd w:id="81"/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 xml:space="preserve">c.      Firefox cu Web developer </w:t>
      </w:r>
    </w:p>
    <w:p w:rsidR="008B4151" w:rsidRPr="00776BAE" w:rsidRDefault="00F276F6">
      <w:pPr>
        <w:spacing w:after="273"/>
        <w:ind w:left="1440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t>        Cu ajutorul WebDeveloper putem modifica pagina si vedea eventuale inadvertente din pagina - de ex., putem vedea care imagini nu au height si width(conteaza la afisarea initiala).</w:t>
      </w:r>
    </w:p>
    <w:p w:rsidR="008B4151" w:rsidRPr="00F276F6" w:rsidRDefault="00517255">
      <w:pPr>
        <w:spacing w:after="273"/>
        <w:rPr>
          <w:lang w:val="ro-RO"/>
        </w:rPr>
      </w:pPr>
      <w:r w:rsidRPr="005B2FA8">
        <w:rPr>
          <w:rFonts w:ascii="Verdana, sans-serif" w:eastAsia="Verdana, sans-serif" w:hAnsi="Verdana, sans-serif" w:cs="Verdana, sans-serif"/>
          <w:lang w:val="ro-RO"/>
        </w:rPr>
        <w:pict>
          <v:shape id="_x0000_i1030" type="#_x0000_t75" style="width:469.2pt;height:293.4pt">
            <v:imagedata r:id="rId25" o:title=""/>
          </v:shape>
        </w:pict>
      </w:r>
    </w:p>
    <w:p w:rsidR="008B4151" w:rsidRPr="00776BAE" w:rsidRDefault="00F276F6">
      <w:pPr>
        <w:spacing w:after="273"/>
        <w:ind w:left="1440"/>
        <w:rPr>
          <w:rFonts w:ascii="Verdana, sans-serif" w:eastAsia="Verdana, sans-serif" w:hAnsi="Verdana, sans-serif" w:cs="Verdana, sans-serif"/>
          <w:sz w:val="24"/>
          <w:lang w:val="ro-RO"/>
        </w:rPr>
      </w:pPr>
      <w:bookmarkStart w:id="82" w:name="d_Fiddler"/>
      <w:bookmarkEnd w:id="82"/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d.      Fiddler</w:t>
      </w:r>
    </w:p>
    <w:p w:rsidR="008B4151" w:rsidRPr="00776BAE" w:rsidRDefault="00F276F6">
      <w:pPr>
        <w:spacing w:after="273"/>
        <w:ind w:left="1440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    Fiddler poate intercepta traficul din IE si iti poate arata o mare varietate de informatie despre cererile facute.</w:t>
      </w:r>
    </w:p>
    <w:p w:rsidR="008B4151" w:rsidRPr="00F276F6" w:rsidRDefault="00517255">
      <w:pPr>
        <w:spacing w:after="273"/>
        <w:rPr>
          <w:lang w:val="ro-RO"/>
        </w:rPr>
      </w:pPr>
      <w:r w:rsidRPr="005B2FA8">
        <w:rPr>
          <w:rFonts w:ascii="Verdana, sans-serif" w:eastAsia="Verdana, sans-serif" w:hAnsi="Verdana, sans-serif" w:cs="Verdana, sans-serif"/>
          <w:lang w:val="ro-RO"/>
        </w:rPr>
        <w:lastRenderedPageBreak/>
        <w:pict>
          <v:shape id="_x0000_i1031" type="#_x0000_t75" style="width:469.2pt;height:260.4pt">
            <v:imagedata r:id="rId26" o:title=""/>
          </v:shape>
        </w:pict>
      </w:r>
    </w:p>
    <w:p w:rsidR="008B4151" w:rsidRPr="00776BAE" w:rsidRDefault="00F276F6">
      <w:pPr>
        <w:spacing w:after="273"/>
        <w:ind w:left="1440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e. Html Validator - valideaza corectitudinea codului HTML din punct de vedere a W3C standard.</w:t>
      </w:r>
    </w:p>
    <w:p w:rsidR="008B4151" w:rsidRPr="00F276F6" w:rsidRDefault="00517255">
      <w:pPr>
        <w:spacing w:after="273"/>
        <w:rPr>
          <w:lang w:val="ro-RO"/>
        </w:rPr>
      </w:pPr>
      <w:r w:rsidRPr="005B2FA8">
        <w:rPr>
          <w:rFonts w:ascii="Verdana, sans-serif" w:eastAsia="Verdana, sans-serif" w:hAnsi="Verdana, sans-serif" w:cs="Verdana, sans-serif"/>
          <w:lang w:val="ro-RO"/>
        </w:rPr>
        <w:pict>
          <v:shape id="_x0000_i1032" type="#_x0000_t75" style="width:469.2pt;height:260.4pt">
            <v:imagedata r:id="rId26" o:title=""/>
          </v:shape>
        </w:pict>
      </w:r>
    </w:p>
    <w:p w:rsidR="008B4151" w:rsidRPr="00776BAE" w:rsidRDefault="00F276F6">
      <w:pPr>
        <w:spacing w:after="273"/>
        <w:ind w:left="1440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 xml:space="preserve">f. Browsercam, , </w:t>
      </w:r>
      <w:hyperlink r:id="rId27" w:history="1">
        <w:r w:rsidRPr="00776BAE">
          <w:rPr>
            <w:rFonts w:ascii="Verdana, sans-serif" w:eastAsia="Verdana, sans-serif" w:hAnsi="Verdana, sans-serif" w:cs="Verdana, sans-serif"/>
            <w:sz w:val="24"/>
            <w:lang w:val="ro-RO"/>
          </w:rPr>
          <w:t>http://www.browsercam.com/Default2.aspx</w:t>
        </w:r>
      </w:hyperlink>
    </w:p>
    <w:p w:rsidR="008B4151" w:rsidRPr="00776BAE" w:rsidRDefault="00F276F6">
      <w:pPr>
        <w:spacing w:after="273"/>
        <w:ind w:left="1440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lastRenderedPageBreak/>
        <w:t>        Browsercam iti poate arata cum arata site-ul tau in diferite browser-e.</w:t>
      </w:r>
    </w:p>
    <w:p w:rsidR="008B4151" w:rsidRPr="00F276F6" w:rsidRDefault="00F276F6">
      <w:pPr>
        <w:spacing w:after="273"/>
        <w:ind w:left="1440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  <w:t xml:space="preserve">     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lang w:val="ro-RO"/>
        </w:rPr>
        <w:t xml:space="preserve">    </w:t>
      </w:r>
    </w:p>
    <w:p w:rsidR="008B4151" w:rsidRPr="00F276F6" w:rsidRDefault="00F276F6">
      <w:pPr>
        <w:pStyle w:val="H1western"/>
        <w:spacing w:after="273"/>
        <w:rPr>
          <w:lang w:val="ro-RO"/>
        </w:rPr>
      </w:pPr>
      <w:bookmarkStart w:id="83" w:name="Ce_urmeaza_1653379681720124_44"/>
      <w:bookmarkStart w:id="84" w:name="_Toc246290477"/>
      <w:bookmarkEnd w:id="83"/>
      <w:r w:rsidRPr="00F276F6">
        <w:rPr>
          <w:lang w:val="ro-RO"/>
        </w:rPr>
        <w:t>Ce urmeaza</w:t>
      </w:r>
      <w:bookmarkEnd w:id="84"/>
      <w:r w:rsidRPr="00F276F6">
        <w:rPr>
          <w:lang w:val="ro-RO"/>
        </w:rPr>
        <w:t> </w:t>
      </w:r>
    </w:p>
    <w:p w:rsidR="008B4151" w:rsidRPr="00776BAE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Asp.NET MVC se dezvolta , in urma feedbackurilor venite . Un anunt gasiti aici: http://haacked.com/archive/2009/10/01/asp.net-mvc-preview-2-released.aspx</w:t>
      </w:r>
    </w:p>
    <w:p w:rsidR="008B4151" w:rsidRPr="00776BAE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Va sfatuiesc sa urmariti dezvoltarea lui !</w:t>
      </w:r>
    </w:p>
    <w:p w:rsidR="008B4151" w:rsidRPr="00644B80" w:rsidRDefault="00F276F6" w:rsidP="0078155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</w:p>
    <w:p w:rsidR="008B4151" w:rsidRPr="00F276F6" w:rsidRDefault="00F276F6">
      <w:pPr>
        <w:pStyle w:val="H1western"/>
        <w:spacing w:after="273"/>
        <w:rPr>
          <w:lang w:val="ro-RO"/>
        </w:rPr>
      </w:pPr>
      <w:bookmarkStart w:id="85" w:name="Linkuri_utile_care_nu_au_incap"/>
      <w:bookmarkStart w:id="86" w:name="_Toc246290478"/>
      <w:bookmarkEnd w:id="85"/>
      <w:r w:rsidRPr="00F276F6">
        <w:rPr>
          <w:lang w:val="ro-RO"/>
        </w:rPr>
        <w:t>Linkuri utile care nu au incaput</w:t>
      </w:r>
      <w:bookmarkEnd w:id="86"/>
    </w:p>
    <w:p w:rsidR="007B429D" w:rsidRDefault="00F276F6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t>Manager ASP.NET MVC , http://haacked.com/tags/aspnetmvc/default.aspx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  <w:t>Creator ASP.NET MVC , http://weblogs.asp.net/scottgu/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Alte tips and tricks , http://stephenwalther.com/blog/category/4.aspx?Show=All 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  <w:t>ASP.NET MVC T4 No magic Strings :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  <w:t>                     Autor :  http://blogs.msdn.com/davidebb/archive/2009/06/26/the-mvc-t4-template-is-now-up-on-codeplex-and-it-does-change-your-code-a-bit.aspx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  <w:t>                    Exemplu : http://www.hanselman.com/blog/TheWeeklySourceCode43ASPNETMVCAndT4AndNerdDinner.aspx</w:t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  <w:t xml:space="preserve">SEO tips , http://www.google.co.uk/intl/en/landing/conversion/ebook.html </w:t>
      </w:r>
    </w:p>
    <w:p w:rsidR="008B4151" w:rsidRPr="00F276F6" w:rsidRDefault="007B429D">
      <w:pPr>
        <w:spacing w:after="273"/>
        <w:rPr>
          <w:lang w:val="ro-RO"/>
        </w:rPr>
      </w:pPr>
      <w:r>
        <w:rPr>
          <w:rFonts w:ascii="Verdana, sans-serif" w:eastAsia="Verdana, sans-serif" w:hAnsi="Verdana, sans-serif" w:cs="Verdana, sans-serif"/>
          <w:sz w:val="24"/>
          <w:lang w:val="ro-RO"/>
        </w:rPr>
        <w:t>Asp.NET</w:t>
      </w:r>
      <w:r w:rsidR="001A20EE">
        <w:rPr>
          <w:rFonts w:ascii="Verdana, sans-serif" w:eastAsia="Verdana, sans-serif" w:hAnsi="Verdana, sans-serif" w:cs="Verdana, sans-serif"/>
          <w:sz w:val="24"/>
          <w:lang w:val="ro-RO"/>
        </w:rPr>
        <w:t xml:space="preserve"> MVC</w:t>
      </w:r>
      <w:r>
        <w:rPr>
          <w:rFonts w:ascii="Verdana, sans-serif" w:eastAsia="Verdana, sans-serif" w:hAnsi="Verdana, sans-serif" w:cs="Verdana, sans-serif"/>
          <w:sz w:val="24"/>
          <w:lang w:val="ro-RO"/>
        </w:rPr>
        <w:t xml:space="preserve"> View Engine, de exemplu </w:t>
      </w:r>
      <w:r w:rsidRPr="007B429D">
        <w:rPr>
          <w:rFonts w:ascii="Verdana, sans-serif" w:eastAsia="Verdana, sans-serif" w:hAnsi="Verdana, sans-serif" w:cs="Verdana, sans-serif"/>
          <w:sz w:val="24"/>
          <w:lang w:val="ro-RO"/>
        </w:rPr>
        <w:t>http://codebetter.com/blogs/jeffrey.palermo/archive/2008/01/27/mvccontrib-now-offers-four-4-alternative-view-engines-for-asp-net-mvc.aspx</w:t>
      </w:r>
      <w:r>
        <w:rPr>
          <w:rFonts w:ascii="Verdana, sans-serif" w:eastAsia="Verdana, sans-serif" w:hAnsi="Verdana, sans-serif" w:cs="Verdana, sans-serif"/>
          <w:sz w:val="24"/>
          <w:lang w:val="ro-RO"/>
        </w:rPr>
        <w:t xml:space="preserve"> </w:t>
      </w:r>
      <w:r w:rsidR="00F276F6" w:rsidRPr="00776BAE">
        <w:rPr>
          <w:rFonts w:ascii="Verdana, sans-serif" w:eastAsia="Verdana, sans-serif" w:hAnsi="Verdana, sans-serif" w:cs="Verdana, sans-serif"/>
          <w:sz w:val="24"/>
          <w:lang w:val="ro-RO"/>
        </w:rPr>
        <w:br/>
      </w:r>
      <w:r w:rsidR="00F276F6" w:rsidRPr="00F276F6">
        <w:rPr>
          <w:rFonts w:ascii="Verdana, sans-serif" w:eastAsia="Verdana, sans-serif" w:hAnsi="Verdana, sans-serif" w:cs="Verdana, sans-serif"/>
          <w:lang w:val="ro-RO"/>
        </w:rPr>
        <w:br/>
        <w:t xml:space="preserve">  </w:t>
      </w:r>
      <w:r w:rsidR="00F276F6" w:rsidRPr="00F276F6">
        <w:rPr>
          <w:rFonts w:ascii="&amp;amp;quot, serif" w:eastAsia="&amp;amp;quot, serif" w:hAnsi="&amp;amp;quot, serif" w:cs="&amp;amp;quot, serif"/>
          <w:lang w:val="ro-RO"/>
        </w:rPr>
        <w:br/>
      </w:r>
      <w:r w:rsidR="00F276F6" w:rsidRPr="00F276F6">
        <w:rPr>
          <w:lang w:val="ro-RO"/>
        </w:rPr>
        <w:br/>
      </w:r>
    </w:p>
    <w:p w:rsidR="008B4151" w:rsidRPr="00F276F6" w:rsidRDefault="00F276F6">
      <w:pPr>
        <w:pStyle w:val="H1western"/>
        <w:spacing w:after="273"/>
        <w:rPr>
          <w:lang w:val="ro-RO"/>
        </w:rPr>
      </w:pPr>
      <w:bookmarkStart w:id="87" w:name="Tools_3573855379476498_4427261_869059619"/>
      <w:bookmarkStart w:id="88" w:name="_Toc246290479"/>
      <w:bookmarkEnd w:id="87"/>
      <w:r w:rsidRPr="00F276F6">
        <w:rPr>
          <w:lang w:val="ro-RO"/>
        </w:rPr>
        <w:lastRenderedPageBreak/>
        <w:t>Tool-uri mentionate</w:t>
      </w:r>
      <w:bookmarkEnd w:id="88"/>
      <w:r w:rsidRPr="00F276F6">
        <w:rPr>
          <w:lang w:val="ro-RO"/>
        </w:rPr>
        <w:t> </w:t>
      </w:r>
    </w:p>
    <w:p w:rsidR="008B4151" w:rsidRPr="00F276F6" w:rsidRDefault="00F276F6">
      <w:pPr>
        <w:spacing w:after="273"/>
        <w:rPr>
          <w:lang w:val="ro-RO"/>
        </w:rPr>
      </w:pP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lang w:val="ro-RO"/>
        </w:rPr>
        <w:br/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540"/>
        <w:gridCol w:w="998"/>
        <w:gridCol w:w="4818"/>
        <w:gridCol w:w="2104"/>
        <w:gridCol w:w="1080"/>
      </w:tblGrid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No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Name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Download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Observatii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Free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log4net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http://logging.apache.org/log4net/index.html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Pentru logare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RhinoMock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http://www.ayende.com/projects/rhino-mocks.aspx.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Pentru testare mock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Selenium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http://seleniumhq.org/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Testare pagini web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RouteDebug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http://haacked.com/archive/2008/03/13/url-routing-debugger.aspx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Testare rute cu ASP.NET MVC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NUnit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http://www.nunit.org/index.php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Testare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SmartAssembly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http://www.smartassembly.com/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Obfuscarea codului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Nu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Web Deployment project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http://www.microsoft.com/downloads/details.aspx?FamilyId=0AA30AE8-C73B-4BDD-BB1B-FE697256C459&amp;displaylang=en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Pentru deployment pe server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DA(totusi, VS2008 se plateste)</w:t>
            </w: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br/>
              <w:t>Nu merge pe VS Express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Jquery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http://jquery.com/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Pentru Ajax si usurinta scrierii pe HTML client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MvcContrib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http://www.codeplex.com/MVCContrib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Pentru usurinta grid-ului si a extensiilor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10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StructureMap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http://structuremap.sourceforge.net/Default.htm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Testare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11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AutoMa</w:t>
            </w: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lastRenderedPageBreak/>
              <w:t>pper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lastRenderedPageBreak/>
              <w:t>http://www.codeplex.com/AutoMapper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 xml:space="preserve">Transfer de date </w:t>
            </w: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lastRenderedPageBreak/>
              <w:t>intre obiecte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lastRenderedPageBreak/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lastRenderedPageBreak/>
              <w:t>11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StringTemplate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http://www.stringtemplate.org/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Export date in formatul specificat.</w:t>
            </w: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br/>
              <w:t>Vedeti si http://www.codeplex.com/exporter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12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Yahoo Slow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http://developer.yahoo.com/yslow/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Evaluare siteului dpdv incarcare in browser.Are nevoie de Firefox + Firebug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13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Google PageSpeed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http://code.google.com/speed/page-speed/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Evaluare siteului dpdv incarcare in browser.Are nevoie de Firefox + Firebug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14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Web developer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https://addons.mozilla.org/en-US/firefox/addon/60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Vizualizare caracteristici DOM pagina(imagini, CSS, cookie, etc) Are nevoie de Firefox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15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Html Validator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https://addons.mozilla.org/en-US/firefox/addon/249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Valideaza cu HTML Tidy .Are nevoie de Firefox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16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IIS Search Engine Optimization (SEO) Toolkit 1.0 Beta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http://www.microsoft.com/downloads/details.aspx?FamilyID=D8C32F95-2D50-43A1-99B9-FA8E5BBFC34C&amp;displaylang=en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Evidentiaza citeva din problemele de SEO</w:t>
            </w: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br/>
              <w:t>Doar pe IIS 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  <w:tr w:rsidR="008B4151" w:rsidRPr="00776BAE" w:rsidTr="00776BA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17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Yahoo CSS Reset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http://developer.yahoo.com/yui/3/cssreset/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Acelasi look and feel in diferite browsere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4151" w:rsidRPr="00776BAE" w:rsidRDefault="00F276F6" w:rsidP="00776BAE">
            <w:pPr>
              <w:spacing w:after="0"/>
              <w:jc w:val="center"/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</w:pPr>
            <w:r w:rsidRPr="00776BAE">
              <w:rPr>
                <w:rFonts w:ascii="Verdana, sans-serif" w:eastAsia="Verdana, sans-serif" w:hAnsi="Verdana, sans-serif" w:cs="Verdana, sans-serif"/>
                <w:sz w:val="24"/>
                <w:lang w:val="ro-RO"/>
              </w:rPr>
              <w:t>Da</w:t>
            </w:r>
          </w:p>
        </w:tc>
      </w:tr>
    </w:tbl>
    <w:p w:rsidR="008B4151" w:rsidRDefault="00F276F6" w:rsidP="00781556">
      <w:pPr>
        <w:pStyle w:val="Heading1"/>
        <w:rPr>
          <w:lang w:val="ro-RO"/>
        </w:rPr>
      </w:pPr>
      <w:r w:rsidRPr="00776BAE">
        <w:rPr>
          <w:lang w:val="ro-RO"/>
        </w:rPr>
        <w:lastRenderedPageBreak/>
        <w:br/>
      </w:r>
      <w:bookmarkStart w:id="89" w:name="Postfata"/>
      <w:bookmarkStart w:id="90" w:name="_Toc246290480"/>
      <w:r w:rsidR="00781556">
        <w:rPr>
          <w:lang w:val="ro-RO"/>
        </w:rPr>
        <w:t>Postfata</w:t>
      </w:r>
      <w:bookmarkEnd w:id="89"/>
      <w:r w:rsidR="00E67FD5">
        <w:rPr>
          <w:lang w:val="ro-RO"/>
        </w:rPr>
        <w:t xml:space="preserve"> </w:t>
      </w:r>
      <w:r w:rsidR="00CC4ACF">
        <w:rPr>
          <w:lang w:val="ro-RO"/>
        </w:rPr>
        <w:t>(</w:t>
      </w:r>
      <w:r w:rsidR="00E67FD5">
        <w:rPr>
          <w:lang w:val="ro-RO"/>
        </w:rPr>
        <w:t>Aurelian Popa</w:t>
      </w:r>
      <w:r w:rsidR="00CC4ACF">
        <w:rPr>
          <w:lang w:val="ro-RO"/>
        </w:rPr>
        <w:t>)</w:t>
      </w:r>
      <w:bookmarkEnd w:id="90"/>
    </w:p>
    <w:p w:rsidR="00781556" w:rsidRPr="00781556" w:rsidRDefault="00781556" w:rsidP="00781556">
      <w:pPr>
        <w:rPr>
          <w:lang w:val="ro-RO"/>
        </w:rPr>
      </w:pP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 xml:space="preserve">Scott Guthrie și Mark Anders au codat în Java (da, Java)  prototipul ASP.NET (denumit la vremea aceea XSP) în 2 luni </w:t>
      </w:r>
      <w:r w:rsidR="007C11EE">
        <w:rPr>
          <w:rFonts w:ascii="Verdana, sans-serif" w:eastAsia="Verdana, sans-serif" w:hAnsi="Verdana, sans-serif" w:cs="Verdana, sans-serif"/>
          <w:lang w:val="ro-RO"/>
        </w:rPr>
        <w:t>in timpul</w:t>
      </w:r>
      <w:r>
        <w:rPr>
          <w:rFonts w:ascii="Verdana, sans-serif" w:eastAsia="Verdana, sans-serif" w:hAnsi="Verdana, sans-serif" w:cs="Verdana, sans-serif"/>
          <w:lang w:val="ro-RO"/>
        </w:rPr>
        <w:t xml:space="preserve"> vacanței de iarnă a lui 1997-1998.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După îndelungi dezbateri, evaluări și repoziționări ale prototipului, s-a luat decizia de a crea o nouă platformă peste CLR, platformă web care de data asta avea să fie im</w:t>
      </w:r>
      <w:r w:rsidR="00B1109A">
        <w:rPr>
          <w:rFonts w:ascii="Verdana, sans-serif" w:eastAsia="Verdana, sans-serif" w:hAnsi="Verdana, sans-serif" w:cs="Verdana, sans-serif"/>
          <w:lang w:val="ro-RO"/>
        </w:rPr>
        <w:t>p</w:t>
      </w:r>
      <w:r>
        <w:rPr>
          <w:rFonts w:ascii="Verdana, sans-serif" w:eastAsia="Verdana, sans-serif" w:hAnsi="Verdana, sans-serif" w:cs="Verdana, sans-serif"/>
          <w:lang w:val="ro-RO"/>
        </w:rPr>
        <w:t>lementată în C# și redenumită ASP+, apoi ASPX și în final ASP.NET.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XSP, cum era denumit inițial a fost prezentat publicului larg pentru prima dată în 2 mai 2000 la conferința ASP Connection din Phoenix Arizona împreună cu tot .Net Framework-ul v1.0.</w:t>
      </w:r>
      <w:r>
        <w:rPr>
          <w:rFonts w:ascii="Verdana, sans-serif" w:eastAsia="Verdana, sans-serif" w:hAnsi="Verdana, sans-serif" w:cs="Verdana, sans-serif"/>
          <w:lang w:val="ro-RO"/>
        </w:rPr>
        <w:br/>
      </w:r>
      <w:r w:rsidRPr="00F276F6">
        <w:rPr>
          <w:rFonts w:ascii="Verdana, sans-serif" w:eastAsia="Verdana, sans-serif" w:hAnsi="Verdana, sans-serif" w:cs="Verdana, sans-serif"/>
          <w:lang w:val="ro-RO"/>
        </w:rPr>
        <w:br/>
      </w:r>
      <w:r>
        <w:rPr>
          <w:rFonts w:ascii="Verdana, sans-serif" w:eastAsia="Verdana, sans-serif" w:hAnsi="Verdana, sans-serif" w:cs="Verdana, sans-serif"/>
          <w:lang w:val="ro-RO"/>
        </w:rPr>
        <w:t>ASP.NET a fost anunțat oficial în 11 iulie 2001 la conferința PDC din Orlando, împreună cu VB.NET noua versiune ce moștenea VB6-ele. VB6-iștii dezvoltau așa-numitele WinForms. Practic scenariu clasic era că dezvoltatorul făcea drag-and-drop ale controalelor din Toolbar-ul VS-ului și apoi se codau evenimentele acelor controale WinForms.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Și am ajuns la marea cauză care a făcut din ASP.NET Webforms ceea ce este el azi: exista o bază de programatori consistentă pe care Microsoft intenționa  să-i migreze ușor către noul lor copilaș: .Net-ul.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 xml:space="preserve">În același timp, dezvoltatorii ASP-ului simplu își dezvoltau aplicațiile web într-un limbaj similar VB6, VBScript-ul. E adevărat că ASP-ul suporta și JScript, dar soarta a făcut ca 99% din aplicațiile ASP să fie scrise în VBScript (mult mai prietenos începătorilor dar extrem de non-OOP, din nefericire). 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Deh nu le poți avea pe amândouă, ca limbaj, se pare. Desigur că în acea paradigmă a ASP-ului, atât codul client side (HTML) cât și codul server side (&lt;%...%</w:t>
      </w:r>
      <w:r>
        <w:rPr>
          <w:rFonts w:ascii="Verdana, sans-serif" w:eastAsia="Verdana, sans-serif" w:hAnsi="Verdana, sans-serif" w:cs="Verdana, sans-serif"/>
          <w:lang w:val="en-US"/>
        </w:rPr>
        <w:t>&gt;</w:t>
      </w:r>
      <w:r>
        <w:rPr>
          <w:rFonts w:ascii="Verdana, sans-serif" w:eastAsia="Verdana, sans-serif" w:hAnsi="Verdana, sans-serif" w:cs="Verdana, sans-serif"/>
          <w:lang w:val="ro-RO"/>
        </w:rPr>
        <w:t>) era stocat în același fișier sursă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Practic ASP.NET-ul alerga astfel după doi iepuri deodată:</w:t>
      </w:r>
    </w:p>
    <w:p w:rsidR="00781556" w:rsidRPr="00E14F30" w:rsidRDefault="00781556" w:rsidP="00781556">
      <w:pPr>
        <w:pStyle w:val="ListParagraph"/>
        <w:numPr>
          <w:ilvl w:val="0"/>
          <w:numId w:val="16"/>
        </w:numPr>
        <w:spacing w:after="273"/>
        <w:rPr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eliminarea spagetti-code-ului specific ASP-ului</w:t>
      </w:r>
    </w:p>
    <w:p w:rsidR="00781556" w:rsidRPr="00E14F30" w:rsidRDefault="00781556" w:rsidP="00781556">
      <w:pPr>
        <w:pStyle w:val="ListParagraph"/>
        <w:numPr>
          <w:ilvl w:val="0"/>
          <w:numId w:val="16"/>
        </w:numPr>
        <w:spacing w:after="273"/>
        <w:rPr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păstrarea și fidelizarea dezvoltatorilor VB6/VBScript obișnuiți cu WinForm-urile statefull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 xml:space="preserve">ASP.NET WebForms a rezolvat prima problemă cu așa-numita facilitate numită code behind, dar rămânea problema similarității cu Winforms. Astfel că s-au inventat așa zisele ASP.NET Server Controls care, colac-peste-pupăză se dorea a funcționa peste un protocol stateless: HTTP-ul. 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Și așa s-a născut cel mai mare monstru posibil din aplicațiile web ASP.NET: ViewState-ul! A mai rezultat un alt monstruleț mai mic numit: suita ASP.NET Server(side) Controls care, pe de o parte semănau cu WinForms Controls, dar (și acesta este un DAR mare) , pe de altă parte, generau HTML on-the-fly fără ca dezv</w:t>
      </w:r>
      <w:r w:rsidR="007C11EE">
        <w:rPr>
          <w:rFonts w:ascii="Verdana, sans-serif" w:eastAsia="Verdana, sans-serif" w:hAnsi="Verdana, sans-serif" w:cs="Verdana, sans-serif"/>
          <w:lang w:val="ro-RO"/>
        </w:rPr>
        <w:t>o</w:t>
      </w:r>
      <w:r>
        <w:rPr>
          <w:rFonts w:ascii="Verdana, sans-serif" w:eastAsia="Verdana, sans-serif" w:hAnsi="Verdana, sans-serif" w:cs="Verdana, sans-serif"/>
          <w:lang w:val="ro-RO"/>
        </w:rPr>
        <w:t>ltatorul să poată controla prea mult ce fel de HTML generau acele controale.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În plus mai era o problemă: testarea, sau mai  bine spus aproape imposibilitatea de a dezvolta cu focus pe testare (TDD sau test driven development) aplicațiile web.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Datorită acestei paradigme, cuplată cu nivelul scăzut al abilităților OOP al marei mase de VB-iști și a lipsei infrastructurii de testare ,rezultau pagini web greoaie, mari, dificile cu ViewState-uri imense, non-SEO-friendly care au împânzit web-ul în lung și-n lat.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 w:rsidRPr="00C064A0">
        <w:rPr>
          <w:rFonts w:ascii="Verdana, sans-serif" w:eastAsia="Verdana, sans-serif" w:hAnsi="Verdana, sans-serif" w:cs="Verdana, sans-serif"/>
          <w:lang w:val="ro-RO"/>
        </w:rPr>
        <w:t xml:space="preserve">Astfel că a fost nevoie de o regândire a abordării pentru partea web din .Net Framework. 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lastRenderedPageBreak/>
        <w:t>A</w:t>
      </w:r>
      <w:r w:rsidRPr="00C064A0">
        <w:rPr>
          <w:rFonts w:ascii="Verdana, sans-serif" w:eastAsia="Verdana, sans-serif" w:hAnsi="Verdana, sans-serif" w:cs="Verdana, sans-serif"/>
          <w:lang w:val="ro-RO"/>
        </w:rPr>
        <w:t xml:space="preserve">stfel a apărut ASP.NET MVC. </w:t>
      </w:r>
      <w:r>
        <w:rPr>
          <w:rFonts w:ascii="Verdana, sans-serif" w:eastAsia="Verdana, sans-serif" w:hAnsi="Verdana, sans-serif" w:cs="Verdana, sans-serif"/>
          <w:lang w:val="ro-RO"/>
        </w:rPr>
        <w:t xml:space="preserve">Tot Cott a scris prototipul și apoi Phil i s-a alăturat deoarece voia MVC-ul pentru .subtext-ul lui. 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Se dorea u</w:t>
      </w:r>
      <w:r w:rsidRPr="00C064A0">
        <w:rPr>
          <w:rFonts w:ascii="Verdana, sans-serif" w:eastAsia="Verdana, sans-serif" w:hAnsi="Verdana, sans-serif" w:cs="Verdana, sans-serif"/>
          <w:lang w:val="ro-RO"/>
        </w:rPr>
        <w:t xml:space="preserve">n </w:t>
      </w:r>
      <w:r>
        <w:rPr>
          <w:rFonts w:ascii="Verdana, sans-serif" w:eastAsia="Verdana, sans-serif" w:hAnsi="Verdana, sans-serif" w:cs="Verdana, sans-serif"/>
          <w:lang w:val="ro-RO"/>
        </w:rPr>
        <w:t>motor</w:t>
      </w:r>
      <w:r w:rsidRPr="00C064A0">
        <w:rPr>
          <w:rFonts w:ascii="Verdana, sans-serif" w:eastAsia="Verdana, sans-serif" w:hAnsi="Verdana, sans-serif" w:cs="Verdana, sans-serif"/>
          <w:lang w:val="ro-RO"/>
        </w:rPr>
        <w:t xml:space="preserve"> de aplicații web care rezolva toate probleme </w:t>
      </w:r>
      <w:r>
        <w:rPr>
          <w:rFonts w:ascii="Verdana, sans-serif" w:eastAsia="Verdana, sans-serif" w:hAnsi="Verdana, sans-serif" w:cs="Verdana, sans-serif"/>
          <w:lang w:val="ro-RO"/>
        </w:rPr>
        <w:t xml:space="preserve">amintite </w:t>
      </w:r>
      <w:r w:rsidRPr="00C064A0">
        <w:rPr>
          <w:rFonts w:ascii="Verdana, sans-serif" w:eastAsia="Verdana, sans-serif" w:hAnsi="Verdana, sans-serif" w:cs="Verdana, sans-serif"/>
          <w:lang w:val="ro-RO"/>
        </w:rPr>
        <w:t>de mai sus:</w:t>
      </w:r>
    </w:p>
    <w:p w:rsidR="00781556" w:rsidRPr="00B60684" w:rsidRDefault="00781556" w:rsidP="00781556">
      <w:pPr>
        <w:pStyle w:val="ListParagraph"/>
        <w:numPr>
          <w:ilvl w:val="0"/>
          <w:numId w:val="18"/>
        </w:numPr>
        <w:spacing w:after="273"/>
        <w:rPr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fără viewState (compromisul e că s-au reintrodus &lt;%...%&gt;-urile, dar cu probabilitate mică de a fi folosite ca spaghetti-code</w:t>
      </w:r>
    </w:p>
    <w:p w:rsidR="00781556" w:rsidRPr="00C064A0" w:rsidRDefault="00781556" w:rsidP="00781556">
      <w:pPr>
        <w:pStyle w:val="ListParagraph"/>
        <w:numPr>
          <w:ilvl w:val="0"/>
          <w:numId w:val="18"/>
        </w:numPr>
        <w:spacing w:after="273"/>
        <w:rPr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cu control 100% asupra HTML-ului emis de scriptul web server-side, control realizat prin View-uri</w:t>
      </w:r>
    </w:p>
    <w:p w:rsidR="00781556" w:rsidRPr="00C064A0" w:rsidRDefault="00781556" w:rsidP="00781556">
      <w:pPr>
        <w:pStyle w:val="ListParagraph"/>
        <w:numPr>
          <w:ilvl w:val="0"/>
          <w:numId w:val="18"/>
        </w:numPr>
        <w:spacing w:after="273"/>
        <w:rPr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SEO-friendly (datorită Router-ului) astfel că /ShowProduct.aspx?id=1 devine /Products/Ceai-Oolong-Suzhou</w:t>
      </w:r>
    </w:p>
    <w:p w:rsidR="00781556" w:rsidRPr="00C85643" w:rsidRDefault="00781556" w:rsidP="00781556">
      <w:pPr>
        <w:pStyle w:val="ListParagraph"/>
        <w:numPr>
          <w:ilvl w:val="0"/>
          <w:numId w:val="18"/>
        </w:numPr>
        <w:spacing w:after="273"/>
        <w:rPr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Separarea preocupărilor (modelare, operații și design,- sau prezentare adică, M-ul, C-ul și V-ul)</w:t>
      </w:r>
    </w:p>
    <w:p w:rsidR="00781556" w:rsidRPr="00157E12" w:rsidRDefault="006163F2" w:rsidP="00781556">
      <w:pPr>
        <w:pStyle w:val="ListParagraph"/>
        <w:numPr>
          <w:ilvl w:val="0"/>
          <w:numId w:val="18"/>
        </w:numPr>
        <w:spacing w:after="273"/>
        <w:rPr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V-ul din ASP.NET MVC sa</w:t>
      </w:r>
      <w:r w:rsidR="00781556">
        <w:rPr>
          <w:rFonts w:ascii="Verdana, sans-serif" w:eastAsia="Verdana, sans-serif" w:hAnsi="Verdana, sans-serif" w:cs="Verdana, sans-serif"/>
          <w:lang w:val="ro-RO"/>
        </w:rPr>
        <w:t xml:space="preserve"> fie extensibil. </w:t>
      </w:r>
      <w:r w:rsidR="006E7D70">
        <w:rPr>
          <w:rFonts w:ascii="Verdana, sans-serif" w:eastAsia="Verdana, sans-serif" w:hAnsi="Verdana, sans-serif" w:cs="Verdana, sans-serif"/>
          <w:lang w:val="ro-RO"/>
        </w:rPr>
        <w:t>I</w:t>
      </w:r>
      <w:r w:rsidR="00781556">
        <w:rPr>
          <w:rFonts w:ascii="Verdana, sans-serif" w:eastAsia="Verdana, sans-serif" w:hAnsi="Verdana, sans-serif" w:cs="Verdana, sans-serif"/>
          <w:lang w:val="ro-RO"/>
        </w:rPr>
        <w:t xml:space="preserve">n acest moment V-ul = WebForms, dar deja există câteva View-uri compatibile cu ASP.NET MVC: </w:t>
      </w:r>
    </w:p>
    <w:p w:rsidR="00781556" w:rsidRPr="00157E12" w:rsidRDefault="00781556" w:rsidP="00781556">
      <w:pPr>
        <w:pStyle w:val="ListParagraph"/>
        <w:numPr>
          <w:ilvl w:val="1"/>
          <w:numId w:val="18"/>
        </w:numPr>
        <w:spacing w:after="273"/>
        <w:rPr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 xml:space="preserve">MVCContrib (Brail, NVelocity, NHaml și XSLT), </w:t>
      </w:r>
    </w:p>
    <w:p w:rsidR="00781556" w:rsidRPr="00157E12" w:rsidRDefault="00781556" w:rsidP="00781556">
      <w:pPr>
        <w:pStyle w:val="ListParagraph"/>
        <w:numPr>
          <w:ilvl w:val="1"/>
          <w:numId w:val="18"/>
        </w:numPr>
        <w:spacing w:after="273"/>
        <w:rPr>
          <w:lang w:val="ro-RO"/>
        </w:rPr>
      </w:pPr>
      <w:r w:rsidRPr="00157E12">
        <w:rPr>
          <w:rFonts w:ascii="Verdana, sans-serif" w:eastAsia="Verdana, sans-serif" w:hAnsi="Verdana, sans-serif" w:cs="Verdana, sans-serif"/>
          <w:lang w:val="ro-RO"/>
        </w:rPr>
        <w:t>String View Engine (o portare la .Net a popularului Java Templeting Engine : String Template)</w:t>
      </w:r>
    </w:p>
    <w:p w:rsidR="00781556" w:rsidRPr="00157E12" w:rsidRDefault="00781556" w:rsidP="00781556">
      <w:pPr>
        <w:pStyle w:val="ListParagraph"/>
        <w:numPr>
          <w:ilvl w:val="1"/>
          <w:numId w:val="18"/>
        </w:numPr>
        <w:spacing w:after="273"/>
        <w:rPr>
          <w:lang w:val="ro-RO"/>
        </w:rPr>
      </w:pPr>
      <w:r w:rsidRPr="00157E12">
        <w:rPr>
          <w:rFonts w:ascii="Verdana, sans-serif" w:eastAsia="Verdana, sans-serif" w:hAnsi="Verdana, sans-serif" w:cs="Verdana, sans-serif"/>
          <w:lang w:val="ro-RO"/>
        </w:rPr>
        <w:t>Spark (compatibil și cu Castle Project MonoRail)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Această nouă abordare a ASP.NET-ului va fi benefică pentru industria de web development? Numai timpul ne va lămuri.</w:t>
      </w:r>
    </w:p>
    <w:p w:rsidR="00781556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Va avea succes? Numai comunitatea dezvoltatorilor va influența răspunsul la această întrebare.</w:t>
      </w:r>
    </w:p>
    <w:p w:rsidR="00E67FD5" w:rsidRDefault="00781556" w:rsidP="00781556">
      <w:pPr>
        <w:spacing w:after="273"/>
        <w:rPr>
          <w:rFonts w:ascii="Verdana, sans-serif" w:eastAsia="Verdana, sans-serif" w:hAnsi="Verdana, sans-serif" w:cs="Verdana, sans-serif"/>
          <w:lang w:val="ro-RO"/>
        </w:rPr>
      </w:pPr>
      <w:r>
        <w:rPr>
          <w:rFonts w:ascii="Verdana, sans-serif" w:eastAsia="Verdana, sans-serif" w:hAnsi="Verdana, sans-serif" w:cs="Verdana, sans-serif"/>
          <w:lang w:val="ro-RO"/>
        </w:rPr>
        <w:t>Acum, probabil că te întrebi „Bine, bine dar eu ce trebuie să fac acum?” … Ei bine, singurul meu sfat este: încearcă să înțelegi tehnologia ASP.NET MVC, să te joci cu ea și bineînțeles să participi activ în comunitatea sau „tribul” tău cu dezvoltatori web din care faci parte.</w:t>
      </w:r>
      <w:r w:rsidRPr="00644B80">
        <w:rPr>
          <w:rFonts w:ascii="Verdana, sans-serif" w:eastAsia="Verdana, sans-serif" w:hAnsi="Verdana, sans-serif" w:cs="Verdana, sans-serif"/>
          <w:lang w:val="ro-RO"/>
        </w:rPr>
        <w:br/>
      </w:r>
    </w:p>
    <w:p w:rsidR="00781556" w:rsidRDefault="00E67FD5" w:rsidP="00E67FD5">
      <w:pPr>
        <w:pStyle w:val="Heading2"/>
        <w:rPr>
          <w:lang w:val="ro-RO"/>
        </w:rPr>
      </w:pPr>
      <w:bookmarkStart w:id="91" w:name="_Toc246290481"/>
      <w:r>
        <w:rPr>
          <w:lang w:val="ro-RO"/>
        </w:rPr>
        <w:t>Nota Andrei Ignat:</w:t>
      </w:r>
      <w:bookmarkEnd w:id="91"/>
    </w:p>
    <w:p w:rsidR="00E67FD5" w:rsidRDefault="00E67FD5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>
        <w:rPr>
          <w:rFonts w:ascii="Verdana, sans-serif" w:eastAsia="Verdana, sans-serif" w:hAnsi="Verdana, sans-serif" w:cs="Verdana, sans-serif"/>
          <w:sz w:val="24"/>
          <w:lang w:val="ro-RO"/>
        </w:rPr>
        <w:t>Cu aceasta va urez succes in invatarea ASP.NET MVC. De ce e bine sa il stii ? Pentru ca , „daca tot ce ai e un ciocan, toate celelalte vi se vor parea cuie” - este un tool bun de avut la briu daca dezvoltati pe Internet – alaturi de altele( de exemplu, Silverlight).</w:t>
      </w:r>
    </w:p>
    <w:p w:rsidR="00E67FD5" w:rsidRDefault="00E67FD5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>
        <w:rPr>
          <w:rFonts w:ascii="Verdana, sans-serif" w:eastAsia="Verdana, sans-serif" w:hAnsi="Verdana, sans-serif" w:cs="Verdana, sans-serif"/>
          <w:sz w:val="24"/>
          <w:lang w:val="ro-RO"/>
        </w:rPr>
        <w:t xml:space="preserve">Daca aveti probleme legate de cod, intrebari, observatii – va rog sa imi scrieti pe adresa </w:t>
      </w:r>
      <w:hyperlink r:id="rId28" w:history="1">
        <w:r w:rsidRPr="00C64674">
          <w:rPr>
            <w:rStyle w:val="Hyperlink"/>
            <w:rFonts w:ascii="Verdana, sans-serif" w:eastAsia="Verdana, sans-serif" w:hAnsi="Verdana, sans-serif" w:cs="Verdana, sans-serif"/>
            <w:sz w:val="24"/>
            <w:lang w:val="ro-RO"/>
          </w:rPr>
          <w:t>ignatandrei@yahoo.com</w:t>
        </w:r>
      </w:hyperlink>
    </w:p>
    <w:p w:rsidR="00E67FD5" w:rsidRPr="00776BAE" w:rsidRDefault="00E67FD5">
      <w:pPr>
        <w:spacing w:after="273"/>
        <w:rPr>
          <w:rFonts w:ascii="Verdana, sans-serif" w:eastAsia="Verdana, sans-serif" w:hAnsi="Verdana, sans-serif" w:cs="Verdana, sans-serif"/>
          <w:sz w:val="24"/>
          <w:lang w:val="ro-RO"/>
        </w:rPr>
      </w:pPr>
      <w:r>
        <w:rPr>
          <w:rFonts w:ascii="Verdana, sans-serif" w:eastAsia="Verdana, sans-serif" w:hAnsi="Verdana, sans-serif" w:cs="Verdana, sans-serif"/>
          <w:sz w:val="24"/>
          <w:lang w:val="ro-RO"/>
        </w:rPr>
        <w:t>Va multumesc ca ati avut rabdarea de a citi aceasta carte!</w:t>
      </w:r>
    </w:p>
    <w:sectPr w:rsidR="00E67FD5" w:rsidRPr="00776BAE" w:rsidSect="00E54F18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FA" w:rsidRDefault="004916FA" w:rsidP="008B4151">
      <w:pPr>
        <w:spacing w:after="0"/>
      </w:pPr>
      <w:r>
        <w:separator/>
      </w:r>
    </w:p>
  </w:endnote>
  <w:endnote w:type="continuationSeparator" w:id="0">
    <w:p w:rsidR="004916FA" w:rsidRDefault="004916FA" w:rsidP="008B41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amp;quot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, monosp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15" w:type="dxa"/>
      <w:tblInd w:w="30" w:type="dxa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4725"/>
      <w:gridCol w:w="4725"/>
    </w:tblGrid>
    <w:tr w:rsidR="00D33906">
      <w:trPr>
        <w:tblCellSpacing w:w="15" w:type="dxa"/>
      </w:trPr>
      <w:tc>
        <w:tcPr>
          <w:tcW w:w="2450" w:type="pct"/>
          <w:shd w:val="clear" w:color="auto" w:fill="auto"/>
          <w:vAlign w:val="center"/>
        </w:tcPr>
        <w:p w:rsidR="00D33906" w:rsidRDefault="00D33906">
          <w:pPr>
            <w:spacing w:after="0"/>
          </w:pPr>
          <w:r>
            <w:t>Andrei Ignat, http://serviciipeweb.ro/iafblog</w:t>
          </w:r>
        </w:p>
      </w:tc>
      <w:tc>
        <w:tcPr>
          <w:tcW w:w="2450" w:type="pct"/>
          <w:shd w:val="clear" w:color="auto" w:fill="auto"/>
          <w:vAlign w:val="center"/>
        </w:tcPr>
        <w:p w:rsidR="00D33906" w:rsidRPr="00B961C0" w:rsidRDefault="00B961C0">
          <w:pPr>
            <w:spacing w:after="0"/>
            <w:jc w:val="right"/>
            <w:rPr>
              <w:lang w:val="en-US"/>
            </w:rPr>
          </w:pPr>
          <w:r>
            <w:rPr>
              <w:lang w:val="en-US"/>
            </w:rPr>
            <w:t>ignatandrei@yahoo.com</w:t>
          </w:r>
        </w:p>
      </w:tc>
    </w:tr>
  </w:tbl>
  <w:p w:rsidR="00D33906" w:rsidRDefault="00D33906">
    <w:pPr>
      <w:spacing w:after="28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FA" w:rsidRDefault="004916FA" w:rsidP="008B4151">
      <w:pPr>
        <w:spacing w:after="0"/>
      </w:pPr>
      <w:r>
        <w:separator/>
      </w:r>
    </w:p>
  </w:footnote>
  <w:footnote w:type="continuationSeparator" w:id="0">
    <w:p w:rsidR="004916FA" w:rsidRDefault="004916FA" w:rsidP="008B41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4695"/>
      <w:gridCol w:w="4695"/>
    </w:tblGrid>
    <w:tr w:rsidR="00D33906">
      <w:tc>
        <w:tcPr>
          <w:tcW w:w="2500" w:type="pct"/>
          <w:shd w:val="clear" w:color="auto" w:fill="FFFFFF"/>
          <w:vAlign w:val="center"/>
        </w:tcPr>
        <w:p w:rsidR="00D33906" w:rsidRDefault="00D33906">
          <w:pPr>
            <w:spacing w:after="0"/>
          </w:pPr>
          <w:r>
            <w:t>Asp.NET MVC Tips and Trick</w:t>
          </w:r>
        </w:p>
      </w:tc>
      <w:tc>
        <w:tcPr>
          <w:tcW w:w="2500" w:type="pct"/>
          <w:shd w:val="clear" w:color="auto" w:fill="FFFFFF"/>
          <w:vAlign w:val="center"/>
        </w:tcPr>
        <w:p w:rsidR="00D33906" w:rsidRDefault="00D33906">
          <w:pPr>
            <w:spacing w:after="0"/>
            <w:jc w:val="right"/>
          </w:pPr>
          <w:r>
            <w:rPr>
              <w:rFonts w:ascii="Verdana, sans-serif" w:eastAsia="Verdana, sans-serif" w:hAnsi="Verdana, sans-serif" w:cs="Verdana, sans-serif"/>
            </w:rPr>
            <w:t>pg </w:t>
          </w:r>
          <w:r w:rsidR="005B2FA8">
            <w:rPr>
              <w:rFonts w:ascii="Verdana, sans-serif" w:eastAsia="Verdana, sans-serif" w:hAnsi="Verdana, sans-serif" w:cs="Verdana, sans-serif"/>
            </w:rPr>
            <w:fldChar w:fldCharType="begin"/>
          </w:r>
          <w:r>
            <w:rPr>
              <w:rFonts w:ascii="Verdana, sans-serif" w:eastAsia="Verdana, sans-serif" w:hAnsi="Verdana, sans-serif" w:cs="Verdana, sans-serif"/>
            </w:rPr>
            <w:instrText>PAGE \* MERGEFORMAT</w:instrText>
          </w:r>
          <w:r w:rsidR="005B2FA8">
            <w:rPr>
              <w:rFonts w:ascii="Verdana, sans-serif" w:eastAsia="Verdana, sans-serif" w:hAnsi="Verdana, sans-serif" w:cs="Verdana, sans-serif"/>
            </w:rPr>
            <w:fldChar w:fldCharType="separate"/>
          </w:r>
          <w:r w:rsidR="00D73066">
            <w:rPr>
              <w:rFonts w:ascii="Verdana, sans-serif" w:eastAsia="Verdana, sans-serif" w:hAnsi="Verdana, sans-serif" w:cs="Verdana, sans-serif"/>
              <w:noProof/>
            </w:rPr>
            <w:t>6</w:t>
          </w:r>
          <w:r w:rsidR="005B2FA8">
            <w:rPr>
              <w:rFonts w:ascii="Verdana, sans-serif" w:eastAsia="Verdana, sans-serif" w:hAnsi="Verdana, sans-serif" w:cs="Verdana, sans-serif"/>
            </w:rPr>
            <w:fldChar w:fldCharType="end"/>
          </w:r>
          <w:r>
            <w:rPr>
              <w:rFonts w:ascii="Verdana, sans-serif" w:eastAsia="Verdana, sans-serif" w:hAnsi="Verdana, sans-serif" w:cs="Verdana, sans-serif"/>
              <w:lang w:val="en-US"/>
            </w:rPr>
            <w:t xml:space="preserve"> </w:t>
          </w:r>
          <w:r>
            <w:rPr>
              <w:rFonts w:ascii="Verdana, sans-serif" w:eastAsia="Verdana, sans-serif" w:hAnsi="Verdana, sans-serif" w:cs="Verdana, sans-serif"/>
            </w:rPr>
            <w:t>din</w:t>
          </w:r>
          <w:r>
            <w:rPr>
              <w:rFonts w:ascii="Verdana, sans-serif" w:eastAsia="Verdana, sans-serif" w:hAnsi="Verdana, sans-serif" w:cs="Verdana, sans-serif"/>
              <w:lang w:val="en-US"/>
            </w:rPr>
            <w:t xml:space="preserve"> </w:t>
          </w:r>
          <w:fldSimple w:instr="NUMPAGES \* MERGEFORMAT">
            <w:r w:rsidR="00D73066" w:rsidRPr="00D73066">
              <w:rPr>
                <w:rFonts w:ascii="Verdana, sans-serif" w:eastAsia="Verdana, sans-serif" w:hAnsi="Verdana, sans-serif" w:cs="Verdana, sans-serif"/>
                <w:noProof/>
              </w:rPr>
              <w:t>44</w:t>
            </w:r>
          </w:fldSimple>
        </w:p>
      </w:tc>
    </w:tr>
  </w:tbl>
  <w:p w:rsidR="00D33906" w:rsidRDefault="00D33906">
    <w:pPr>
      <w:spacing w:after="0"/>
    </w:pPr>
    <w:r>
      <w:br/>
    </w:r>
  </w:p>
  <w:p w:rsidR="00D33906" w:rsidRDefault="00D33906">
    <w:pPr>
      <w:spacing w:after="280" w:afterAutospac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D0EE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2DB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ECC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7CD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2F9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E21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C69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A56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B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00000002"/>
    <w:lvl w:ilvl="0" w:tplc="A940A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88EEE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FA32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DA0F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B4D7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F6F9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96B7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C01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9AE0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80D6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CB4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0AD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6B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09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A008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EA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A7A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48E1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hybridMultilevel"/>
    <w:tmpl w:val="00000004"/>
    <w:lvl w:ilvl="0" w:tplc="CE6EDC04">
      <w:start w:val="1"/>
      <w:numFmt w:val="lowerLetter"/>
      <w:lvlText w:val="��."/>
      <w:lvlJc w:val="left"/>
      <w:pPr>
        <w:tabs>
          <w:tab w:val="num" w:pos="720"/>
        </w:tabs>
        <w:ind w:left="720" w:hanging="360"/>
      </w:pPr>
    </w:lvl>
    <w:lvl w:ilvl="1" w:tplc="3E6AC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4D0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C8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AB6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E2B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8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50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C412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hybridMultilevel"/>
    <w:tmpl w:val="00000005"/>
    <w:lvl w:ilvl="0" w:tplc="BA3AC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1C8B1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3E71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44FC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06C2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0C0F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8CA4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DF49E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A44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BC384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C084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F63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3C05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48D4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5C9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D4C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4078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AC90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25942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16EE8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B81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9E98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58F3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C09D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E82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A05C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DC7E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9D741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13AF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2656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EE47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C80E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4258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F43D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583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9CBC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71FC4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B406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66D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C85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3AB6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76DA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ECB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E87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6ED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AB18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2B1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435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66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6A3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5AEB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2D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6AD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C00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hybridMultilevel"/>
    <w:tmpl w:val="0000000B"/>
    <w:lvl w:ilvl="0" w:tplc="4E6CE8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62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207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869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6F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6BF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A7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6F2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41D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F760EB"/>
    <w:multiLevelType w:val="hybridMultilevel"/>
    <w:tmpl w:val="C1D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C4C53"/>
    <w:multiLevelType w:val="hybridMultilevel"/>
    <w:tmpl w:val="88AC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974EB"/>
    <w:multiLevelType w:val="hybridMultilevel"/>
    <w:tmpl w:val="54E6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1971"/>
    <w:multiLevelType w:val="hybridMultilevel"/>
    <w:tmpl w:val="647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92BC4"/>
    <w:multiLevelType w:val="hybridMultilevel"/>
    <w:tmpl w:val="5B46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B4E24"/>
    <w:multiLevelType w:val="hybridMultilevel"/>
    <w:tmpl w:val="079E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42C13"/>
    <w:multiLevelType w:val="hybridMultilevel"/>
    <w:tmpl w:val="FF167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51"/>
    <w:rsid w:val="000268AD"/>
    <w:rsid w:val="000A1E17"/>
    <w:rsid w:val="000D21ED"/>
    <w:rsid w:val="000F39D5"/>
    <w:rsid w:val="00115BF7"/>
    <w:rsid w:val="0014384D"/>
    <w:rsid w:val="00157E12"/>
    <w:rsid w:val="00175B55"/>
    <w:rsid w:val="001A20EE"/>
    <w:rsid w:val="001B796A"/>
    <w:rsid w:val="00275F6B"/>
    <w:rsid w:val="002B1E0D"/>
    <w:rsid w:val="002B2FAD"/>
    <w:rsid w:val="00307DF6"/>
    <w:rsid w:val="00321C13"/>
    <w:rsid w:val="00326CB5"/>
    <w:rsid w:val="00330D25"/>
    <w:rsid w:val="003B3808"/>
    <w:rsid w:val="0041639B"/>
    <w:rsid w:val="004916FA"/>
    <w:rsid w:val="00517255"/>
    <w:rsid w:val="005823C9"/>
    <w:rsid w:val="005965E4"/>
    <w:rsid w:val="005B0399"/>
    <w:rsid w:val="005B2FA8"/>
    <w:rsid w:val="005D5D2A"/>
    <w:rsid w:val="0060593E"/>
    <w:rsid w:val="0061016A"/>
    <w:rsid w:val="006163F2"/>
    <w:rsid w:val="00644B80"/>
    <w:rsid w:val="00650D1B"/>
    <w:rsid w:val="006E7D70"/>
    <w:rsid w:val="00710D49"/>
    <w:rsid w:val="00766B55"/>
    <w:rsid w:val="00776BAE"/>
    <w:rsid w:val="00781556"/>
    <w:rsid w:val="007B429D"/>
    <w:rsid w:val="007C11EE"/>
    <w:rsid w:val="007F07DA"/>
    <w:rsid w:val="007F0F35"/>
    <w:rsid w:val="00810DB1"/>
    <w:rsid w:val="0081115D"/>
    <w:rsid w:val="00890658"/>
    <w:rsid w:val="008B1C9B"/>
    <w:rsid w:val="008B4151"/>
    <w:rsid w:val="008E50C3"/>
    <w:rsid w:val="00945A1B"/>
    <w:rsid w:val="00945EBF"/>
    <w:rsid w:val="009971F0"/>
    <w:rsid w:val="009F0352"/>
    <w:rsid w:val="00A116CE"/>
    <w:rsid w:val="00A22BC8"/>
    <w:rsid w:val="00A239C7"/>
    <w:rsid w:val="00A72763"/>
    <w:rsid w:val="00A73592"/>
    <w:rsid w:val="00AD2107"/>
    <w:rsid w:val="00B1109A"/>
    <w:rsid w:val="00B16907"/>
    <w:rsid w:val="00B42F7A"/>
    <w:rsid w:val="00B60684"/>
    <w:rsid w:val="00B961C0"/>
    <w:rsid w:val="00C064A0"/>
    <w:rsid w:val="00C567E6"/>
    <w:rsid w:val="00C770F3"/>
    <w:rsid w:val="00C85643"/>
    <w:rsid w:val="00CA40E7"/>
    <w:rsid w:val="00CC4ACF"/>
    <w:rsid w:val="00D33906"/>
    <w:rsid w:val="00D73066"/>
    <w:rsid w:val="00E078A6"/>
    <w:rsid w:val="00E14F30"/>
    <w:rsid w:val="00E54F18"/>
    <w:rsid w:val="00E67FD5"/>
    <w:rsid w:val="00E90FF1"/>
    <w:rsid w:val="00EA0496"/>
    <w:rsid w:val="00EA6587"/>
    <w:rsid w:val="00F1324F"/>
    <w:rsid w:val="00F276F6"/>
    <w:rsid w:val="00F32987"/>
    <w:rsid w:val="00FA24F8"/>
    <w:rsid w:val="00FD6D1A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toc 1" w:uiPriority="39"/>
    <w:lsdException w:name="toc 2" w:uiPriority="39"/>
    <w:lsdException w:name="No Spacing" w:uiPriority="1" w:qFormat="1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il"/>
        <w:left w:val="nil"/>
        <w:bottom w:val="nil"/>
        <w:right w:val="nil"/>
      </w:pBdr>
      <w:shd w:val="solid" w:color="FFFFFF" w:fill="auto"/>
      <w:spacing w:after="115"/>
    </w:pPr>
    <w:rPr>
      <w:rFonts w:ascii="Verdana" w:eastAsia="Verdana" w:hAnsi="Verdana" w:cs="Verdana"/>
      <w:szCs w:val="24"/>
      <w:bdr w:val="nil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57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57"/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8B4151"/>
  </w:style>
  <w:style w:type="paragraph" w:customStyle="1" w:styleId="H1ctl">
    <w:name w:val="H1_ctl"/>
    <w:basedOn w:val="Heading1"/>
    <w:rsid w:val="008B4151"/>
    <w:rPr>
      <w:rFonts w:ascii="Arial" w:eastAsia="Arial" w:hAnsi="Arial" w:cs="Arial"/>
      <w:sz w:val="32"/>
    </w:rPr>
  </w:style>
  <w:style w:type="paragraph" w:customStyle="1" w:styleId="H2cjk">
    <w:name w:val="H2_cjk"/>
    <w:basedOn w:val="Heading2"/>
    <w:rsid w:val="008B4151"/>
    <w:rPr>
      <w:b w:val="0"/>
      <w:sz w:val="24"/>
    </w:rPr>
  </w:style>
  <w:style w:type="paragraph" w:customStyle="1" w:styleId="H2ctl">
    <w:name w:val="H2_ctl"/>
    <w:basedOn w:val="Heading2"/>
    <w:rsid w:val="008B4151"/>
    <w:rPr>
      <w:rFonts w:ascii="Arial" w:eastAsia="Arial" w:hAnsi="Arial" w:cs="Arial"/>
      <w:sz w:val="28"/>
    </w:rPr>
  </w:style>
  <w:style w:type="paragraph" w:customStyle="1" w:styleId="H1western">
    <w:name w:val="H1_western"/>
    <w:basedOn w:val="Heading1"/>
    <w:rsid w:val="008B4151"/>
    <w:rPr>
      <w:rFonts w:ascii="Arial" w:eastAsia="Arial" w:hAnsi="Arial" w:cs="Arial"/>
      <w:sz w:val="32"/>
    </w:rPr>
  </w:style>
  <w:style w:type="paragraph" w:customStyle="1" w:styleId="H2western">
    <w:name w:val="H2_western"/>
    <w:basedOn w:val="Heading2"/>
    <w:rsid w:val="008B4151"/>
    <w:rPr>
      <w:rFonts w:ascii="Arial" w:eastAsia="Arial" w:hAnsi="Arial" w:cs="Arial"/>
      <w:sz w:val="28"/>
    </w:rPr>
  </w:style>
  <w:style w:type="paragraph" w:customStyle="1" w:styleId="H1cjk">
    <w:name w:val="H1_cjk"/>
    <w:basedOn w:val="Heading1"/>
    <w:rsid w:val="008B4151"/>
    <w:rPr>
      <w:b w:val="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51"/>
    <w:rPr>
      <w:rFonts w:ascii="Verdana" w:eastAsia="Verdana" w:hAnsi="Verdana" w:cs="Verdana"/>
      <w:bdr w:val="nil"/>
      <w:shd w:val="solid" w:color="FFFFFF" w:fill="auto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B415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AD"/>
    <w:rPr>
      <w:rFonts w:ascii="Tahoma" w:eastAsia="Verdana" w:hAnsi="Tahoma" w:cs="Tahoma"/>
      <w:sz w:val="16"/>
      <w:szCs w:val="16"/>
      <w:bdr w:val="nil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unhideWhenUsed/>
    <w:rsid w:val="00026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BA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3C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bdr w:val="none" w:sz="0" w:space="0" w:color="auto"/>
      <w:shd w:val="clear" w:color="auto" w:fill="auto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823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23C9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semiHidden/>
    <w:unhideWhenUsed/>
    <w:rsid w:val="00E54F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F18"/>
    <w:rPr>
      <w:rFonts w:ascii="Verdana" w:eastAsia="Verdana" w:hAnsi="Verdana" w:cs="Verdana"/>
      <w:szCs w:val="24"/>
      <w:bdr w:val="nil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E54F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F18"/>
    <w:rPr>
      <w:rFonts w:ascii="Verdana" w:eastAsia="Verdana" w:hAnsi="Verdana" w:cs="Verdana"/>
      <w:szCs w:val="24"/>
      <w:bdr w:val="nil"/>
      <w:shd w:val="solid" w:color="FFFFFF" w:fill="auto"/>
      <w:lang w:val="ru-RU" w:eastAsia="ru-RU"/>
    </w:rPr>
  </w:style>
  <w:style w:type="paragraph" w:styleId="NoSpacing">
    <w:name w:val="No Spacing"/>
    <w:link w:val="NoSpacingChar"/>
    <w:uiPriority w:val="1"/>
    <w:qFormat/>
    <w:rsid w:val="00E54F1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4F1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rddinnerbook.s3.amazonaws.com/Intro.htm" TargetMode="External"/><Relationship Id="rId18" Type="http://schemas.openxmlformats.org/officeDocument/2006/relationships/hyperlink" Target="http://www.ayende.com/projects/rhino-mocks.aspx" TargetMode="External"/><Relationship Id="rId26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hyperlink" Target="http://www.asp.net/ajax/cd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sp.net/mvc/learn/" TargetMode="External"/><Relationship Id="rId17" Type="http://schemas.openxmlformats.org/officeDocument/2006/relationships/hyperlink" Target="http://seleniumhq.org/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seleniumhq.org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.net/mvc/learn/" TargetMode="Externa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hyperlink" Target="mailto:ignatandrei@yahoo.com" TargetMode="External"/><Relationship Id="rId10" Type="http://schemas.openxmlformats.org/officeDocument/2006/relationships/hyperlink" Target="http://www.joobs.ro/" TargetMode="External"/><Relationship Id="rId19" Type="http://schemas.openxmlformats.org/officeDocument/2006/relationships/hyperlink" Target="http://www.hanselman.com/blog/ASPNETMVCSessionAtMix08TDDAndMvcMockHelpers.aspx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refcardz.dzone.com/refcardz/getting-started-aspnet-mvc-10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browsercam.com/Default2.asp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E253EB-458A-40EB-9263-7A4084C0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44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ASP.NET MVC TIPS AND TRICKS</vt:lpstr>
    </vt:vector>
  </TitlesOfParts>
  <Company>Andrei Ignat</Company>
  <LinksUpToDate>false</LinksUpToDate>
  <CharactersWithSpaces>33450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ASP.NET MVC TIPS AND TRICKS</dc:title>
  <dc:subject>http://serviciipeweb.ro/iafblog</dc:subject>
  <dc:creator>ignat andrei</dc:creator>
  <cp:lastModifiedBy>ignatandrei</cp:lastModifiedBy>
  <cp:revision>57</cp:revision>
  <dcterms:created xsi:type="dcterms:W3CDTF">2009-10-16T19:54:00Z</dcterms:created>
  <dcterms:modified xsi:type="dcterms:W3CDTF">2009-11-18T04:53:00Z</dcterms:modified>
</cp:coreProperties>
</file>